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3"/>
        <w:ind w:left="1566" w:right="1755"/>
      </w:pPr>
      <w:r>
        <w:rPr>
          <w:rFonts w:cs="Arial" w:hAnsi="Arial" w:eastAsia="Arial" w:ascii="Arial"/>
          <w:b/>
          <w:color w:val="363636"/>
          <w:w w:val="64"/>
          <w:sz w:val="30"/>
          <w:szCs w:val="30"/>
        </w:rPr>
        <w:t>MI</w:t>
      </w:r>
      <w:r>
        <w:rPr>
          <w:rFonts w:cs="Arial" w:hAnsi="Arial" w:eastAsia="Arial" w:ascii="Arial"/>
          <w:b/>
          <w:color w:val="363636"/>
          <w:w w:val="92"/>
          <w:sz w:val="30"/>
          <w:szCs w:val="30"/>
        </w:rPr>
        <w:t>U</w:t>
      </w:r>
      <w:r>
        <w:rPr>
          <w:rFonts w:cs="Arial" w:hAnsi="Arial" w:eastAsia="Arial" w:ascii="Arial"/>
          <w:b/>
          <w:color w:val="363636"/>
          <w:w w:val="89"/>
          <w:sz w:val="30"/>
          <w:szCs w:val="30"/>
        </w:rPr>
        <w:t>N</w:t>
      </w:r>
      <w:r>
        <w:rPr>
          <w:rFonts w:cs="Arial" w:hAnsi="Arial" w:eastAsia="Arial" w:ascii="Arial"/>
          <w:b/>
          <w:color w:val="A0A0A0"/>
          <w:w w:val="67"/>
          <w:position w:val="8"/>
          <w:sz w:val="2"/>
          <w:szCs w:val="2"/>
        </w:rPr>
        <w:t>1</w:t>
      </w:r>
      <w:r>
        <w:rPr>
          <w:rFonts w:cs="Arial" w:hAnsi="Arial" w:eastAsia="Arial" w:ascii="Arial"/>
          <w:b/>
          <w:color w:val="363636"/>
          <w:w w:val="46"/>
          <w:position w:val="0"/>
          <w:sz w:val="30"/>
          <w:szCs w:val="30"/>
        </w:rPr>
        <w:t>1</w:t>
      </w:r>
      <w:r>
        <w:rPr>
          <w:rFonts w:cs="Arial" w:hAnsi="Arial" w:eastAsia="Arial" w:ascii="Arial"/>
          <w:b/>
          <w:color w:val="363636"/>
          <w:w w:val="64"/>
          <w:position w:val="0"/>
          <w:sz w:val="30"/>
          <w:szCs w:val="30"/>
        </w:rPr>
        <w:t>:C</w:t>
      </w:r>
      <w:r>
        <w:rPr>
          <w:rFonts w:cs="Arial" w:hAnsi="Arial" w:eastAsia="Arial" w:ascii="Arial"/>
          <w:b/>
          <w:color w:val="363636"/>
          <w:w w:val="94"/>
          <w:position w:val="0"/>
          <w:sz w:val="30"/>
          <w:szCs w:val="30"/>
        </w:rPr>
        <w:t>I</w:t>
      </w:r>
      <w:r>
        <w:rPr>
          <w:rFonts w:cs="Arial" w:hAnsi="Arial" w:eastAsia="Arial" w:ascii="Arial"/>
          <w:b/>
          <w:color w:val="363636"/>
          <w:w w:val="93"/>
          <w:position w:val="0"/>
          <w:sz w:val="30"/>
          <w:szCs w:val="30"/>
        </w:rPr>
        <w:t>P</w:t>
      </w:r>
      <w:r>
        <w:rPr>
          <w:rFonts w:cs="Arial" w:hAnsi="Arial" w:eastAsia="Arial" w:ascii="Arial"/>
          <w:b/>
          <w:color w:val="363636"/>
          <w:w w:val="98"/>
          <w:position w:val="0"/>
          <w:sz w:val="30"/>
          <w:szCs w:val="30"/>
        </w:rPr>
        <w:t>I</w:t>
      </w:r>
      <w:r>
        <w:rPr>
          <w:rFonts w:cs="Arial" w:hAnsi="Arial" w:eastAsia="Arial" w:ascii="Arial"/>
          <w:b/>
          <w:color w:val="363636"/>
          <w:w w:val="92"/>
          <w:position w:val="0"/>
          <w:sz w:val="30"/>
          <w:szCs w:val="30"/>
        </w:rPr>
        <w:t>O</w:t>
      </w:r>
      <w:r>
        <w:rPr>
          <w:rFonts w:cs="Arial" w:hAnsi="Arial" w:eastAsia="Arial" w:ascii="Arial"/>
          <w:b/>
          <w:color w:val="363636"/>
          <w:spacing w:val="18"/>
          <w:w w:val="100"/>
          <w:position w:val="0"/>
          <w:sz w:val="30"/>
          <w:szCs w:val="30"/>
        </w:rPr>
        <w:t> </w:t>
      </w:r>
      <w:r>
        <w:rPr>
          <w:rFonts w:cs="Arial" w:hAnsi="Arial" w:eastAsia="Arial" w:ascii="Arial"/>
          <w:b/>
          <w:color w:val="363636"/>
          <w:spacing w:val="0"/>
          <w:w w:val="88"/>
          <w:position w:val="0"/>
          <w:sz w:val="30"/>
          <w:szCs w:val="30"/>
        </w:rPr>
        <w:t>D</w:t>
      </w:r>
      <w:r>
        <w:rPr>
          <w:rFonts w:cs="Arial" w:hAnsi="Arial" w:eastAsia="Arial" w:ascii="Arial"/>
          <w:b/>
          <w:color w:val="363636"/>
          <w:spacing w:val="0"/>
          <w:w w:val="88"/>
          <w:position w:val="0"/>
          <w:sz w:val="30"/>
          <w:szCs w:val="30"/>
        </w:rPr>
        <w:t>E</w:t>
      </w:r>
      <w:r>
        <w:rPr>
          <w:rFonts w:cs="Arial" w:hAnsi="Arial" w:eastAsia="Arial" w:ascii="Arial"/>
          <w:b/>
          <w:color w:val="363636"/>
          <w:spacing w:val="24"/>
          <w:w w:val="88"/>
          <w:position w:val="0"/>
          <w:sz w:val="30"/>
          <w:szCs w:val="30"/>
        </w:rPr>
        <w:t> </w:t>
      </w:r>
      <w:r>
        <w:rPr>
          <w:rFonts w:cs="Arial" w:hAnsi="Arial" w:eastAsia="Arial" w:ascii="Arial"/>
          <w:b/>
          <w:color w:val="363636"/>
          <w:spacing w:val="0"/>
          <w:w w:val="88"/>
          <w:position w:val="0"/>
          <w:sz w:val="30"/>
          <w:szCs w:val="30"/>
        </w:rPr>
        <w:t>L</w:t>
      </w:r>
      <w:r>
        <w:rPr>
          <w:rFonts w:cs="Arial" w:hAnsi="Arial" w:eastAsia="Arial" w:ascii="Arial"/>
          <w:b/>
          <w:color w:val="363636"/>
          <w:spacing w:val="0"/>
          <w:w w:val="88"/>
          <w:position w:val="0"/>
          <w:sz w:val="30"/>
          <w:szCs w:val="30"/>
        </w:rPr>
        <w:t>A</w:t>
      </w:r>
      <w:r>
        <w:rPr>
          <w:rFonts w:cs="Arial" w:hAnsi="Arial" w:eastAsia="Arial" w:ascii="Arial"/>
          <w:b/>
          <w:color w:val="363636"/>
          <w:spacing w:val="10"/>
          <w:w w:val="88"/>
          <w:position w:val="0"/>
          <w:sz w:val="30"/>
          <w:szCs w:val="30"/>
        </w:rPr>
        <w:t> </w:t>
      </w:r>
      <w:r>
        <w:rPr>
          <w:rFonts w:cs="Arial" w:hAnsi="Arial" w:eastAsia="Arial" w:ascii="Arial"/>
          <w:b/>
          <w:color w:val="363636"/>
          <w:spacing w:val="0"/>
          <w:w w:val="88"/>
          <w:position w:val="0"/>
          <w:sz w:val="29"/>
          <w:szCs w:val="29"/>
        </w:rPr>
        <w:t>C</w:t>
      </w:r>
      <w:r>
        <w:rPr>
          <w:rFonts w:cs="Arial" w:hAnsi="Arial" w:eastAsia="Arial" w:ascii="Arial"/>
          <w:b/>
          <w:color w:val="242424"/>
          <w:spacing w:val="0"/>
          <w:w w:val="88"/>
          <w:position w:val="0"/>
          <w:sz w:val="29"/>
          <w:szCs w:val="29"/>
        </w:rPr>
        <w:t>I</w:t>
      </w:r>
      <w:r>
        <w:rPr>
          <w:rFonts w:cs="Arial" w:hAnsi="Arial" w:eastAsia="Arial" w:ascii="Arial"/>
          <w:b/>
          <w:color w:val="242424"/>
          <w:spacing w:val="0"/>
          <w:w w:val="88"/>
          <w:position w:val="0"/>
          <w:sz w:val="29"/>
          <w:szCs w:val="29"/>
        </w:rPr>
        <w:t>U</w:t>
      </w:r>
      <w:r>
        <w:rPr>
          <w:rFonts w:cs="Arial" w:hAnsi="Arial" w:eastAsia="Arial" w:ascii="Arial"/>
          <w:b/>
          <w:color w:val="363636"/>
          <w:spacing w:val="0"/>
          <w:w w:val="88"/>
          <w:position w:val="0"/>
          <w:sz w:val="29"/>
          <w:szCs w:val="29"/>
        </w:rPr>
        <w:t>D</w:t>
      </w:r>
      <w:r>
        <w:rPr>
          <w:rFonts w:cs="Arial" w:hAnsi="Arial" w:eastAsia="Arial" w:ascii="Arial"/>
          <w:b/>
          <w:color w:val="242424"/>
          <w:spacing w:val="0"/>
          <w:w w:val="88"/>
          <w:position w:val="0"/>
          <w:sz w:val="29"/>
          <w:szCs w:val="29"/>
        </w:rPr>
        <w:t>A</w:t>
      </w:r>
      <w:r>
        <w:rPr>
          <w:rFonts w:cs="Arial" w:hAnsi="Arial" w:eastAsia="Arial" w:ascii="Arial"/>
          <w:b/>
          <w:color w:val="242424"/>
          <w:spacing w:val="0"/>
          <w:w w:val="88"/>
          <w:position w:val="0"/>
          <w:sz w:val="29"/>
          <w:szCs w:val="29"/>
        </w:rPr>
        <w:t>D</w:t>
      </w:r>
      <w:r>
        <w:rPr>
          <w:rFonts w:cs="Arial" w:hAnsi="Arial" w:eastAsia="Arial" w:ascii="Arial"/>
          <w:b/>
          <w:color w:val="242424"/>
          <w:spacing w:val="0"/>
          <w:w w:val="88"/>
          <w:position w:val="0"/>
          <w:sz w:val="29"/>
          <w:szCs w:val="29"/>
        </w:rPr>
        <w:t> </w:t>
      </w:r>
      <w:r>
        <w:rPr>
          <w:rFonts w:cs="Arial" w:hAnsi="Arial" w:eastAsia="Arial" w:ascii="Arial"/>
          <w:b/>
          <w:color w:val="242424"/>
          <w:spacing w:val="24"/>
          <w:w w:val="88"/>
          <w:position w:val="0"/>
          <w:sz w:val="29"/>
          <w:szCs w:val="29"/>
        </w:rPr>
        <w:t> </w:t>
      </w:r>
      <w:r>
        <w:rPr>
          <w:rFonts w:cs="Arial" w:hAnsi="Arial" w:eastAsia="Arial" w:ascii="Arial"/>
          <w:b/>
          <w:color w:val="242424"/>
          <w:spacing w:val="0"/>
          <w:w w:val="88"/>
          <w:position w:val="0"/>
          <w:sz w:val="30"/>
          <w:szCs w:val="30"/>
        </w:rPr>
        <w:t>D</w:t>
      </w:r>
      <w:r>
        <w:rPr>
          <w:rFonts w:cs="Arial" w:hAnsi="Arial" w:eastAsia="Arial" w:ascii="Arial"/>
          <w:b/>
          <w:color w:val="363636"/>
          <w:spacing w:val="0"/>
          <w:w w:val="88"/>
          <w:position w:val="0"/>
          <w:sz w:val="30"/>
          <w:szCs w:val="30"/>
        </w:rPr>
        <w:t>E</w:t>
      </w:r>
      <w:r>
        <w:rPr>
          <w:rFonts w:cs="Arial" w:hAnsi="Arial" w:eastAsia="Arial" w:ascii="Arial"/>
          <w:b/>
          <w:color w:val="363636"/>
          <w:spacing w:val="25"/>
          <w:w w:val="88"/>
          <w:position w:val="0"/>
          <w:sz w:val="30"/>
          <w:szCs w:val="30"/>
        </w:rPr>
        <w:t> </w:t>
      </w:r>
      <w:r>
        <w:rPr>
          <w:rFonts w:cs="Arial" w:hAnsi="Arial" w:eastAsia="Arial" w:ascii="Arial"/>
          <w:b/>
          <w:color w:val="242424"/>
          <w:spacing w:val="0"/>
          <w:w w:val="82"/>
          <w:position w:val="0"/>
          <w:sz w:val="30"/>
          <w:szCs w:val="30"/>
        </w:rPr>
        <w:t>M</w:t>
      </w:r>
      <w:r>
        <w:rPr>
          <w:rFonts w:cs="Arial" w:hAnsi="Arial" w:eastAsia="Arial" w:ascii="Arial"/>
          <w:b/>
          <w:color w:val="363636"/>
          <w:spacing w:val="0"/>
          <w:w w:val="94"/>
          <w:position w:val="0"/>
          <w:sz w:val="30"/>
          <w:szCs w:val="30"/>
        </w:rPr>
        <w:t>O</w:t>
      </w:r>
      <w:r>
        <w:rPr>
          <w:rFonts w:cs="Arial" w:hAnsi="Arial" w:eastAsia="Arial" w:ascii="Arial"/>
          <w:b/>
          <w:color w:val="242424"/>
          <w:spacing w:val="0"/>
          <w:w w:val="92"/>
          <w:position w:val="0"/>
          <w:sz w:val="30"/>
          <w:szCs w:val="30"/>
        </w:rPr>
        <w:t>N</w:t>
      </w:r>
      <w:r>
        <w:rPr>
          <w:rFonts w:cs="Arial" w:hAnsi="Arial" w:eastAsia="Arial" w:ascii="Arial"/>
          <w:b/>
          <w:color w:val="242424"/>
          <w:spacing w:val="0"/>
          <w:w w:val="99"/>
          <w:position w:val="0"/>
          <w:sz w:val="30"/>
          <w:szCs w:val="30"/>
        </w:rPr>
        <w:t>T</w:t>
      </w:r>
      <w:r>
        <w:rPr>
          <w:rFonts w:cs="Arial" w:hAnsi="Arial" w:eastAsia="Arial" w:ascii="Arial"/>
          <w:b/>
          <w:color w:val="363636"/>
          <w:spacing w:val="0"/>
          <w:w w:val="89"/>
          <w:position w:val="0"/>
          <w:sz w:val="30"/>
          <w:szCs w:val="30"/>
        </w:rPr>
        <w:t>E</w:t>
      </w:r>
      <w:r>
        <w:rPr>
          <w:rFonts w:cs="Arial" w:hAnsi="Arial" w:eastAsia="Arial" w:ascii="Arial"/>
          <w:b/>
          <w:color w:val="242424"/>
          <w:spacing w:val="0"/>
          <w:w w:val="94"/>
          <w:position w:val="0"/>
          <w:sz w:val="30"/>
          <w:szCs w:val="30"/>
        </w:rPr>
        <w:t>R</w:t>
      </w:r>
      <w:r>
        <w:rPr>
          <w:rFonts w:cs="Arial" w:hAnsi="Arial" w:eastAsia="Arial" w:ascii="Arial"/>
          <w:b/>
          <w:color w:val="242424"/>
          <w:spacing w:val="0"/>
          <w:w w:val="92"/>
          <w:position w:val="0"/>
          <w:sz w:val="30"/>
          <w:szCs w:val="30"/>
        </w:rPr>
        <w:t>R</w:t>
      </w:r>
      <w:r>
        <w:rPr>
          <w:rFonts w:cs="Arial" w:hAnsi="Arial" w:eastAsia="Arial" w:ascii="Arial"/>
          <w:b/>
          <w:color w:val="363636"/>
          <w:spacing w:val="0"/>
          <w:w w:val="89"/>
          <w:position w:val="0"/>
          <w:sz w:val="30"/>
          <w:szCs w:val="30"/>
        </w:rPr>
        <w:t>E</w:t>
      </w:r>
      <w:r>
        <w:rPr>
          <w:rFonts w:cs="Arial" w:hAnsi="Arial" w:eastAsia="Arial" w:ascii="Arial"/>
          <w:b/>
          <w:color w:val="242424"/>
          <w:spacing w:val="0"/>
          <w:w w:val="100"/>
          <w:position w:val="0"/>
          <w:sz w:val="30"/>
          <w:szCs w:val="3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4"/>
        <w:ind w:left="3253" w:right="3453"/>
      </w:pPr>
      <w:r>
        <w:rPr>
          <w:rFonts w:cs="Arial" w:hAnsi="Arial" w:eastAsia="Arial" w:ascii="Arial"/>
          <w:b/>
          <w:color w:val="363636"/>
          <w:spacing w:val="0"/>
          <w:w w:val="93"/>
          <w:sz w:val="23"/>
          <w:szCs w:val="23"/>
        </w:rPr>
        <w:t>T</w:t>
      </w:r>
      <w:r>
        <w:rPr>
          <w:rFonts w:cs="Arial" w:hAnsi="Arial" w:eastAsia="Arial" w:ascii="Arial"/>
          <w:b/>
          <w:color w:val="363636"/>
          <w:spacing w:val="0"/>
          <w:w w:val="93"/>
          <w:sz w:val="23"/>
          <w:szCs w:val="23"/>
        </w:rPr>
        <w:t>E</w:t>
      </w:r>
      <w:r>
        <w:rPr>
          <w:rFonts w:cs="Arial" w:hAnsi="Arial" w:eastAsia="Arial" w:ascii="Arial"/>
          <w:b/>
          <w:color w:val="363636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b/>
          <w:color w:val="363636"/>
          <w:spacing w:val="0"/>
          <w:w w:val="93"/>
          <w:sz w:val="23"/>
          <w:szCs w:val="23"/>
        </w:rPr>
        <w:t>O</w:t>
      </w:r>
      <w:r>
        <w:rPr>
          <w:rFonts w:cs="Arial" w:hAnsi="Arial" w:eastAsia="Arial" w:ascii="Arial"/>
          <w:b/>
          <w:color w:val="363636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b/>
          <w:color w:val="363636"/>
          <w:spacing w:val="0"/>
          <w:w w:val="93"/>
          <w:sz w:val="23"/>
          <w:szCs w:val="23"/>
        </w:rPr>
        <w:t>E</w:t>
      </w:r>
      <w:r>
        <w:rPr>
          <w:rFonts w:cs="Arial" w:hAnsi="Arial" w:eastAsia="Arial" w:ascii="Arial"/>
          <w:b/>
          <w:color w:val="363636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b/>
          <w:color w:val="242424"/>
          <w:spacing w:val="0"/>
          <w:w w:val="93"/>
          <w:sz w:val="23"/>
          <w:szCs w:val="23"/>
        </w:rPr>
        <w:t>i</w:t>
      </w:r>
      <w:r>
        <w:rPr>
          <w:rFonts w:cs="Arial" w:hAnsi="Arial" w:eastAsia="Arial" w:ascii="Arial"/>
          <w:b/>
          <w:color w:val="242424"/>
          <w:spacing w:val="0"/>
          <w:w w:val="93"/>
          <w:sz w:val="23"/>
          <w:szCs w:val="23"/>
        </w:rPr>
        <w:t>A</w:t>
      </w:r>
      <w:r>
        <w:rPr>
          <w:rFonts w:cs="Arial" w:hAnsi="Arial" w:eastAsia="Arial" w:ascii="Arial"/>
          <w:b/>
          <w:color w:val="242424"/>
          <w:spacing w:val="15"/>
          <w:w w:val="93"/>
          <w:sz w:val="23"/>
          <w:szCs w:val="23"/>
        </w:rPr>
        <w:t> </w:t>
      </w:r>
      <w:r>
        <w:rPr>
          <w:rFonts w:cs="Arial" w:hAnsi="Arial" w:eastAsia="Arial" w:ascii="Arial"/>
          <w:b/>
          <w:color w:val="242424"/>
          <w:spacing w:val="0"/>
          <w:w w:val="81"/>
          <w:sz w:val="23"/>
          <w:szCs w:val="23"/>
        </w:rPr>
        <w:t>M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U</w:t>
      </w:r>
      <w:r>
        <w:rPr>
          <w:rFonts w:cs="Arial" w:hAnsi="Arial" w:eastAsia="Arial" w:ascii="Arial"/>
          <w:b/>
          <w:color w:val="242424"/>
          <w:spacing w:val="0"/>
          <w:w w:val="94"/>
          <w:sz w:val="23"/>
          <w:szCs w:val="23"/>
        </w:rPr>
        <w:t>N</w:t>
      </w:r>
      <w:r>
        <w:rPr>
          <w:rFonts w:cs="Arial" w:hAnsi="Arial" w:eastAsia="Arial" w:ascii="Arial"/>
          <w:b/>
          <w:color w:val="242424"/>
          <w:spacing w:val="0"/>
          <w:w w:val="93"/>
          <w:sz w:val="23"/>
          <w:szCs w:val="23"/>
        </w:rPr>
        <w:t>I</w:t>
      </w:r>
      <w:r>
        <w:rPr>
          <w:rFonts w:cs="Arial" w:hAnsi="Arial" w:eastAsia="Arial" w:ascii="Arial"/>
          <w:b/>
          <w:color w:val="363636"/>
          <w:spacing w:val="0"/>
          <w:w w:val="98"/>
          <w:sz w:val="23"/>
          <w:szCs w:val="23"/>
        </w:rPr>
        <w:t>C</w:t>
      </w:r>
      <w:r>
        <w:rPr>
          <w:rFonts w:cs="Arial" w:hAnsi="Arial" w:eastAsia="Arial" w:ascii="Arial"/>
          <w:b/>
          <w:color w:val="242424"/>
          <w:spacing w:val="0"/>
          <w:w w:val="87"/>
          <w:sz w:val="23"/>
          <w:szCs w:val="23"/>
        </w:rPr>
        <w:t>I</w:t>
      </w:r>
      <w:r>
        <w:rPr>
          <w:rFonts w:cs="Arial" w:hAnsi="Arial" w:eastAsia="Arial" w:ascii="Arial"/>
          <w:b/>
          <w:color w:val="363636"/>
          <w:spacing w:val="0"/>
          <w:w w:val="99"/>
          <w:sz w:val="23"/>
          <w:szCs w:val="23"/>
        </w:rPr>
        <w:t>P</w:t>
      </w:r>
      <w:r>
        <w:rPr>
          <w:rFonts w:cs="Arial" w:hAnsi="Arial" w:eastAsia="Arial" w:ascii="Arial"/>
          <w:b/>
          <w:color w:val="242424"/>
          <w:spacing w:val="0"/>
          <w:w w:val="85"/>
          <w:sz w:val="23"/>
          <w:szCs w:val="23"/>
        </w:rPr>
        <w:t>A</w:t>
      </w:r>
      <w:r>
        <w:rPr>
          <w:rFonts w:cs="Arial" w:hAnsi="Arial" w:eastAsia="Arial" w:ascii="Arial"/>
          <w:b/>
          <w:color w:val="363636"/>
          <w:spacing w:val="0"/>
          <w:w w:val="93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1487" w:right="1687"/>
      </w:pPr>
      <w:r>
        <w:rPr>
          <w:rFonts w:cs="Arial" w:hAnsi="Arial" w:eastAsia="Arial" w:ascii="Arial"/>
          <w:b/>
          <w:color w:val="363636"/>
          <w:w w:val="93"/>
          <w:sz w:val="23"/>
          <w:szCs w:val="23"/>
        </w:rPr>
        <w:t>Q</w:t>
      </w:r>
      <w:r>
        <w:rPr>
          <w:rFonts w:cs="Arial" w:hAnsi="Arial" w:eastAsia="Arial" w:ascii="Arial"/>
          <w:b/>
          <w:color w:val="363636"/>
          <w:w w:val="87"/>
          <w:sz w:val="23"/>
          <w:szCs w:val="23"/>
        </w:rPr>
        <w:t>Uf</w:t>
      </w:r>
      <w:r>
        <w:rPr>
          <w:rFonts w:cs="Arial" w:hAnsi="Arial" w:eastAsia="Arial" w:ascii="Arial"/>
          <w:b/>
          <w:color w:val="363636"/>
          <w:w w:val="96"/>
          <w:sz w:val="23"/>
          <w:szCs w:val="23"/>
        </w:rPr>
        <w:t>N</w:t>
      </w:r>
      <w:r>
        <w:rPr>
          <w:rFonts w:cs="Arial" w:hAnsi="Arial" w:eastAsia="Arial" w:ascii="Arial"/>
          <w:b/>
          <w:color w:val="363636"/>
          <w:w w:val="101"/>
          <w:sz w:val="23"/>
          <w:szCs w:val="23"/>
        </w:rPr>
        <w:t>T</w:t>
      </w:r>
      <w:r>
        <w:rPr>
          <w:rFonts w:cs="Arial" w:hAnsi="Arial" w:eastAsia="Arial" w:ascii="Arial"/>
          <w:b/>
          <w:color w:val="363636"/>
          <w:w w:val="74"/>
          <w:sz w:val="23"/>
          <w:szCs w:val="23"/>
        </w:rPr>
        <w:t>A</w:t>
      </w:r>
      <w:r>
        <w:rPr>
          <w:rFonts w:cs="Arial" w:hAnsi="Arial" w:eastAsia="Arial" w:ascii="Arial"/>
          <w:b/>
          <w:color w:val="A0A0A0"/>
          <w:w w:val="17"/>
          <w:sz w:val="23"/>
          <w:szCs w:val="23"/>
        </w:rPr>
        <w:t>.</w:t>
      </w:r>
      <w:r>
        <w:rPr>
          <w:rFonts w:cs="Arial" w:hAnsi="Arial" w:eastAsia="Arial" w:ascii="Arial"/>
          <w:b/>
          <w:color w:val="A0A0A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M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O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D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I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F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I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C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A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C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I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Ó</w:t>
      </w:r>
      <w:r>
        <w:rPr>
          <w:rFonts w:cs="Arial" w:hAnsi="Arial" w:eastAsia="Arial" w:ascii="Arial"/>
          <w:b/>
          <w:color w:val="242424"/>
          <w:spacing w:val="0"/>
          <w:w w:val="92"/>
          <w:sz w:val="23"/>
          <w:szCs w:val="23"/>
        </w:rPr>
        <w:t>N</w:t>
      </w:r>
      <w:r>
        <w:rPr>
          <w:rFonts w:cs="Arial" w:hAnsi="Arial" w:eastAsia="Arial" w:ascii="Arial"/>
          <w:b/>
          <w:color w:val="242424"/>
          <w:spacing w:val="21"/>
          <w:w w:val="92"/>
          <w:sz w:val="23"/>
          <w:szCs w:val="23"/>
        </w:rPr>
        <w:t> </w:t>
      </w:r>
      <w:r>
        <w:rPr>
          <w:rFonts w:cs="Arial" w:hAnsi="Arial" w:eastAsia="Arial" w:ascii="Arial"/>
          <w:b/>
          <w:color w:val="363636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363636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363636"/>
          <w:spacing w:val="-1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363636"/>
          <w:spacing w:val="0"/>
          <w:w w:val="89"/>
          <w:sz w:val="23"/>
          <w:szCs w:val="23"/>
        </w:rPr>
        <w:t>P</w:t>
      </w:r>
      <w:r>
        <w:rPr>
          <w:rFonts w:cs="Arial" w:hAnsi="Arial" w:eastAsia="Arial" w:ascii="Arial"/>
          <w:b/>
          <w:color w:val="363636"/>
          <w:spacing w:val="0"/>
          <w:w w:val="89"/>
          <w:sz w:val="23"/>
          <w:szCs w:val="23"/>
        </w:rPr>
        <w:t>R</w:t>
      </w:r>
      <w:r>
        <w:rPr>
          <w:rFonts w:cs="Arial" w:hAnsi="Arial" w:eastAsia="Arial" w:ascii="Arial"/>
          <w:b/>
          <w:color w:val="363636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b/>
          <w:color w:val="363636"/>
          <w:spacing w:val="0"/>
          <w:w w:val="89"/>
          <w:sz w:val="23"/>
          <w:szCs w:val="23"/>
        </w:rPr>
        <w:t>S</w:t>
      </w:r>
      <w:r>
        <w:rPr>
          <w:rFonts w:cs="Arial" w:hAnsi="Arial" w:eastAsia="Arial" w:ascii="Arial"/>
          <w:b/>
          <w:color w:val="242424"/>
          <w:spacing w:val="0"/>
          <w:w w:val="89"/>
          <w:sz w:val="23"/>
          <w:szCs w:val="23"/>
        </w:rPr>
        <w:t>U</w:t>
      </w:r>
      <w:r>
        <w:rPr>
          <w:rFonts w:cs="Arial" w:hAnsi="Arial" w:eastAsia="Arial" w:ascii="Arial"/>
          <w:b/>
          <w:color w:val="242424"/>
          <w:spacing w:val="0"/>
          <w:w w:val="89"/>
          <w:sz w:val="23"/>
          <w:szCs w:val="23"/>
        </w:rPr>
        <w:t>P</w:t>
      </w:r>
      <w:r>
        <w:rPr>
          <w:rFonts w:cs="Arial" w:hAnsi="Arial" w:eastAsia="Arial" w:ascii="Arial"/>
          <w:b/>
          <w:color w:val="242424"/>
          <w:spacing w:val="0"/>
          <w:w w:val="89"/>
          <w:sz w:val="23"/>
          <w:szCs w:val="23"/>
        </w:rPr>
        <w:t>U</w:t>
      </w:r>
      <w:r>
        <w:rPr>
          <w:rFonts w:cs="Arial" w:hAnsi="Arial" w:eastAsia="Arial" w:ascii="Arial"/>
          <w:b/>
          <w:color w:val="363636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b/>
          <w:color w:val="363636"/>
          <w:spacing w:val="0"/>
          <w:w w:val="89"/>
          <w:sz w:val="23"/>
          <w:szCs w:val="23"/>
        </w:rPr>
        <w:t>S</w:t>
      </w:r>
      <w:r>
        <w:rPr>
          <w:rFonts w:cs="Arial" w:hAnsi="Arial" w:eastAsia="Arial" w:ascii="Arial"/>
          <w:b/>
          <w:color w:val="363636"/>
          <w:spacing w:val="0"/>
          <w:w w:val="89"/>
          <w:sz w:val="23"/>
          <w:szCs w:val="23"/>
        </w:rPr>
        <w:t>T</w:t>
      </w:r>
      <w:r>
        <w:rPr>
          <w:rFonts w:cs="Arial" w:hAnsi="Arial" w:eastAsia="Arial" w:ascii="Arial"/>
          <w:b/>
          <w:color w:val="363636"/>
          <w:spacing w:val="0"/>
          <w:w w:val="89"/>
          <w:sz w:val="23"/>
          <w:szCs w:val="23"/>
        </w:rPr>
        <w:t>O</w:t>
      </w:r>
      <w:r>
        <w:rPr>
          <w:rFonts w:cs="Arial" w:hAnsi="Arial" w:eastAsia="Arial" w:ascii="Arial"/>
          <w:b/>
          <w:color w:val="363636"/>
          <w:spacing w:val="0"/>
          <w:w w:val="89"/>
          <w:sz w:val="23"/>
          <w:szCs w:val="23"/>
        </w:rPr>
        <w:t> </w:t>
      </w:r>
      <w:r>
        <w:rPr>
          <w:rFonts w:cs="Arial" w:hAnsi="Arial" w:eastAsia="Arial" w:ascii="Arial"/>
          <w:b/>
          <w:color w:val="363636"/>
          <w:spacing w:val="42"/>
          <w:w w:val="89"/>
          <w:sz w:val="23"/>
          <w:szCs w:val="23"/>
        </w:rPr>
        <w:t> </w:t>
      </w:r>
      <w:r>
        <w:rPr>
          <w:rFonts w:cs="Arial" w:hAnsi="Arial" w:eastAsia="Arial" w:ascii="Arial"/>
          <w:b/>
          <w:color w:val="363636"/>
          <w:spacing w:val="0"/>
          <w:w w:val="89"/>
          <w:sz w:val="23"/>
          <w:szCs w:val="23"/>
        </w:rPr>
        <w:t>D</w:t>
      </w:r>
      <w:r>
        <w:rPr>
          <w:rFonts w:cs="Arial" w:hAnsi="Arial" w:eastAsia="Arial" w:ascii="Arial"/>
          <w:b/>
          <w:color w:val="363636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b/>
          <w:color w:val="363636"/>
          <w:spacing w:val="28"/>
          <w:w w:val="89"/>
          <w:sz w:val="23"/>
          <w:szCs w:val="23"/>
        </w:rPr>
        <w:t> </w:t>
      </w:r>
      <w:r>
        <w:rPr>
          <w:rFonts w:cs="Arial" w:hAnsi="Arial" w:eastAsia="Arial" w:ascii="Arial"/>
          <w:b/>
          <w:color w:val="363636"/>
          <w:spacing w:val="0"/>
          <w:w w:val="75"/>
          <w:sz w:val="23"/>
          <w:szCs w:val="23"/>
        </w:rPr>
        <w:t>E</w:t>
      </w:r>
      <w:r>
        <w:rPr>
          <w:rFonts w:cs="Arial" w:hAnsi="Arial" w:eastAsia="Arial" w:ascii="Arial"/>
          <w:b/>
          <w:color w:val="363636"/>
          <w:spacing w:val="0"/>
          <w:w w:val="93"/>
          <w:sz w:val="23"/>
          <w:szCs w:val="23"/>
        </w:rPr>
        <w:t>G</w:t>
      </w:r>
      <w:r>
        <w:rPr>
          <w:rFonts w:cs="Arial" w:hAnsi="Arial" w:eastAsia="Arial" w:ascii="Arial"/>
          <w:b/>
          <w:color w:val="242424"/>
          <w:spacing w:val="0"/>
          <w:w w:val="98"/>
          <w:sz w:val="23"/>
          <w:szCs w:val="23"/>
        </w:rPr>
        <w:t>R</w:t>
      </w:r>
      <w:r>
        <w:rPr>
          <w:rFonts w:cs="Arial" w:hAnsi="Arial" w:eastAsia="Arial" w:ascii="Arial"/>
          <w:b/>
          <w:color w:val="363636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S</w:t>
      </w:r>
      <w:r>
        <w:rPr>
          <w:rFonts w:cs="Arial" w:hAnsi="Arial" w:eastAsia="Arial" w:ascii="Arial"/>
          <w:b/>
          <w:color w:val="363636"/>
          <w:spacing w:val="0"/>
          <w:w w:val="102"/>
          <w:sz w:val="23"/>
          <w:szCs w:val="23"/>
        </w:rPr>
        <w:t>O</w:t>
      </w:r>
      <w:r>
        <w:rPr>
          <w:rFonts w:cs="Arial" w:hAnsi="Arial" w:eastAsia="Arial" w:ascii="Arial"/>
          <w:b/>
          <w:color w:val="363636"/>
          <w:spacing w:val="0"/>
          <w:w w:val="92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514" w:right="3710"/>
      </w:pPr>
      <w:r>
        <w:rPr>
          <w:rFonts w:cs="Arial" w:hAnsi="Arial" w:eastAsia="Arial" w:ascii="Arial"/>
          <w:b/>
          <w:color w:val="363636"/>
          <w:spacing w:val="0"/>
          <w:w w:val="88"/>
          <w:sz w:val="23"/>
          <w:szCs w:val="23"/>
        </w:rPr>
        <w:t>P</w:t>
      </w:r>
      <w:r>
        <w:rPr>
          <w:rFonts w:cs="Arial" w:hAnsi="Arial" w:eastAsia="Arial" w:ascii="Arial"/>
          <w:b/>
          <w:color w:val="363636"/>
          <w:spacing w:val="0"/>
          <w:w w:val="88"/>
          <w:sz w:val="23"/>
          <w:szCs w:val="23"/>
        </w:rPr>
        <w:t>A</w:t>
      </w:r>
      <w:r>
        <w:rPr>
          <w:rFonts w:cs="Arial" w:hAnsi="Arial" w:eastAsia="Arial" w:ascii="Arial"/>
          <w:b/>
          <w:color w:val="363636"/>
          <w:spacing w:val="0"/>
          <w:w w:val="88"/>
          <w:sz w:val="23"/>
          <w:szCs w:val="23"/>
        </w:rPr>
        <w:t>R</w:t>
      </w:r>
      <w:r>
        <w:rPr>
          <w:rFonts w:cs="Arial" w:hAnsi="Arial" w:eastAsia="Arial" w:ascii="Arial"/>
          <w:b/>
          <w:color w:val="363636"/>
          <w:spacing w:val="0"/>
          <w:w w:val="88"/>
          <w:sz w:val="23"/>
          <w:szCs w:val="23"/>
        </w:rPr>
        <w:t>A</w:t>
      </w:r>
      <w:r>
        <w:rPr>
          <w:rFonts w:cs="Arial" w:hAnsi="Arial" w:eastAsia="Arial" w:ascii="Arial"/>
          <w:b/>
          <w:color w:val="363636"/>
          <w:spacing w:val="25"/>
          <w:w w:val="88"/>
          <w:sz w:val="23"/>
          <w:szCs w:val="23"/>
        </w:rPr>
        <w:t> </w:t>
      </w:r>
      <w:r>
        <w:rPr>
          <w:rFonts w:cs="Arial" w:hAnsi="Arial" w:eastAsia="Arial" w:ascii="Arial"/>
          <w:b/>
          <w:color w:val="363636"/>
          <w:spacing w:val="0"/>
          <w:w w:val="70"/>
          <w:sz w:val="23"/>
          <w:szCs w:val="23"/>
        </w:rPr>
        <w:t>E</w:t>
      </w:r>
      <w:r>
        <w:rPr>
          <w:rFonts w:cs="Arial" w:hAnsi="Arial" w:eastAsia="Arial" w:ascii="Arial"/>
          <w:b/>
          <w:color w:val="363636"/>
          <w:spacing w:val="0"/>
          <w:w w:val="70"/>
          <w:sz w:val="23"/>
          <w:szCs w:val="23"/>
        </w:rPr>
        <w:t>L.</w:t>
      </w:r>
      <w:r>
        <w:rPr>
          <w:rFonts w:cs="Arial" w:hAnsi="Arial" w:eastAsia="Arial" w:ascii="Arial"/>
          <w:b/>
          <w:color w:val="363636"/>
          <w:spacing w:val="12"/>
          <w:w w:val="70"/>
          <w:sz w:val="23"/>
          <w:szCs w:val="23"/>
        </w:rPr>
        <w:t> </w:t>
      </w:r>
      <w:r>
        <w:rPr>
          <w:rFonts w:cs="Arial" w:hAnsi="Arial" w:eastAsia="Arial" w:ascii="Arial"/>
          <w:b/>
          <w:color w:val="242424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b/>
          <w:color w:val="242424"/>
          <w:spacing w:val="0"/>
          <w:w w:val="90"/>
          <w:sz w:val="23"/>
          <w:szCs w:val="23"/>
        </w:rPr>
        <w:t>Ñ</w:t>
      </w:r>
      <w:r>
        <w:rPr>
          <w:rFonts w:cs="Arial" w:hAnsi="Arial" w:eastAsia="Arial" w:ascii="Arial"/>
          <w:b/>
          <w:color w:val="363636"/>
          <w:spacing w:val="0"/>
          <w:w w:val="90"/>
          <w:sz w:val="23"/>
          <w:szCs w:val="23"/>
        </w:rPr>
        <w:t>O</w:t>
      </w:r>
      <w:r>
        <w:rPr>
          <w:rFonts w:cs="Arial" w:hAnsi="Arial" w:eastAsia="Arial" w:ascii="Arial"/>
          <w:b/>
          <w:color w:val="363636"/>
          <w:spacing w:val="29"/>
          <w:w w:val="90"/>
          <w:sz w:val="23"/>
          <w:szCs w:val="23"/>
        </w:rPr>
        <w:t> </w:t>
      </w:r>
      <w:r>
        <w:rPr>
          <w:rFonts w:cs="Arial" w:hAnsi="Arial" w:eastAsia="Arial" w:ascii="Arial"/>
          <w:b/>
          <w:color w:val="363636"/>
          <w:spacing w:val="0"/>
          <w:w w:val="81"/>
          <w:sz w:val="23"/>
          <w:szCs w:val="23"/>
        </w:rPr>
        <w:t>2</w:t>
      </w:r>
      <w:r>
        <w:rPr>
          <w:rFonts w:cs="Arial" w:hAnsi="Arial" w:eastAsia="Arial" w:ascii="Arial"/>
          <w:b/>
          <w:color w:val="363636"/>
          <w:spacing w:val="0"/>
          <w:w w:val="93"/>
          <w:sz w:val="23"/>
          <w:szCs w:val="23"/>
        </w:rPr>
        <w:t>0</w:t>
      </w:r>
      <w:r>
        <w:rPr>
          <w:rFonts w:cs="Arial" w:hAnsi="Arial" w:eastAsia="Arial" w:ascii="Arial"/>
          <w:b/>
          <w:color w:val="363636"/>
          <w:spacing w:val="0"/>
          <w:w w:val="75"/>
          <w:sz w:val="23"/>
          <w:szCs w:val="23"/>
        </w:rPr>
        <w:t>1</w:t>
      </w:r>
      <w:r>
        <w:rPr>
          <w:rFonts w:cs="Arial" w:hAnsi="Arial" w:eastAsia="Arial" w:ascii="Arial"/>
          <w:b/>
          <w:color w:val="242424"/>
          <w:spacing w:val="0"/>
          <w:w w:val="113"/>
          <w:sz w:val="23"/>
          <w:szCs w:val="23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4178" w:right="4378"/>
      </w:pPr>
      <w:r>
        <w:rPr>
          <w:rFonts w:cs="Arial" w:hAnsi="Arial" w:eastAsia="Arial" w:ascii="Arial"/>
          <w:color w:val="121212"/>
          <w:w w:val="68"/>
          <w:sz w:val="18"/>
          <w:szCs w:val="18"/>
        </w:rPr>
        <w:t>(</w:t>
      </w:r>
      <w:r>
        <w:rPr>
          <w:rFonts w:cs="Arial" w:hAnsi="Arial" w:eastAsia="Arial" w:ascii="Arial"/>
          <w:color w:val="363636"/>
          <w:w w:val="90"/>
          <w:sz w:val="18"/>
          <w:szCs w:val="18"/>
        </w:rPr>
        <w:t>PES</w:t>
      </w:r>
      <w:r>
        <w:rPr>
          <w:rFonts w:cs="Arial" w:hAnsi="Arial" w:eastAsia="Arial" w:ascii="Arial"/>
          <w:color w:val="242424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363636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121212"/>
          <w:w w:val="93"/>
          <w:sz w:val="18"/>
          <w:szCs w:val="18"/>
        </w:rPr>
        <w:t>)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1457" w:right="1762"/>
      </w:pPr>
      <w:r>
        <w:rPr>
          <w:rFonts w:cs="Arial" w:hAnsi="Arial" w:eastAsia="Arial" w:ascii="Arial"/>
          <w:b/>
          <w:color w:val="121212"/>
          <w:spacing w:val="0"/>
          <w:w w:val="114"/>
          <w:position w:val="6"/>
          <w:sz w:val="14"/>
          <w:szCs w:val="14"/>
        </w:rPr>
        <w:t>M</w:t>
      </w:r>
      <w:r>
        <w:rPr>
          <w:rFonts w:cs="Arial" w:hAnsi="Arial" w:eastAsia="Arial" w:ascii="Arial"/>
          <w:b/>
          <w:color w:val="121212"/>
          <w:spacing w:val="0"/>
          <w:w w:val="114"/>
          <w:position w:val="6"/>
          <w:sz w:val="14"/>
          <w:szCs w:val="14"/>
        </w:rPr>
        <w:t>un</w:t>
      </w:r>
      <w:r>
        <w:rPr>
          <w:rFonts w:cs="Arial" w:hAnsi="Arial" w:eastAsia="Arial" w:ascii="Arial"/>
          <w:b/>
          <w:color w:val="121212"/>
          <w:spacing w:val="0"/>
          <w:w w:val="114"/>
          <w:position w:val="6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spacing w:val="0"/>
          <w:w w:val="114"/>
          <w:position w:val="6"/>
          <w:sz w:val="14"/>
          <w:szCs w:val="14"/>
        </w:rPr>
        <w:t>ci</w:t>
      </w:r>
      <w:r>
        <w:rPr>
          <w:rFonts w:cs="Arial" w:hAnsi="Arial" w:eastAsia="Arial" w:ascii="Arial"/>
          <w:b/>
          <w:color w:val="121212"/>
          <w:spacing w:val="0"/>
          <w:w w:val="114"/>
          <w:position w:val="6"/>
          <w:sz w:val="14"/>
          <w:szCs w:val="14"/>
        </w:rPr>
        <w:t>p</w:t>
      </w:r>
      <w:r>
        <w:rPr>
          <w:rFonts w:cs="Arial" w:hAnsi="Arial" w:eastAsia="Arial" w:ascii="Arial"/>
          <w:b/>
          <w:color w:val="121212"/>
          <w:spacing w:val="0"/>
          <w:w w:val="114"/>
          <w:position w:val="6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spacing w:val="0"/>
          <w:w w:val="114"/>
          <w:position w:val="6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11"/>
          <w:w w:val="114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d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32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57"/>
          <w:position w:val="6"/>
          <w:sz w:val="14"/>
          <w:szCs w:val="14"/>
        </w:rPr>
        <w:t>l</w:t>
      </w:r>
      <w:r>
        <w:rPr>
          <w:rFonts w:cs="Arial" w:hAnsi="Arial" w:eastAsia="Arial" w:ascii="Arial"/>
          <w:b/>
          <w:color w:val="121212"/>
          <w:spacing w:val="0"/>
          <w:w w:val="124"/>
          <w:position w:val="6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10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C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u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d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d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5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d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32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18"/>
          <w:position w:val="6"/>
          <w:sz w:val="14"/>
          <w:szCs w:val="14"/>
        </w:rPr>
        <w:t>M</w:t>
      </w:r>
      <w:r>
        <w:rPr>
          <w:rFonts w:cs="Arial" w:hAnsi="Arial" w:eastAsia="Arial" w:ascii="Arial"/>
          <w:b/>
          <w:color w:val="121212"/>
          <w:spacing w:val="0"/>
          <w:w w:val="117"/>
          <w:position w:val="6"/>
          <w:sz w:val="14"/>
          <w:szCs w:val="14"/>
        </w:rPr>
        <w:t>o</w:t>
      </w:r>
      <w:r>
        <w:rPr>
          <w:rFonts w:cs="Arial" w:hAnsi="Arial" w:eastAsia="Arial" w:ascii="Arial"/>
          <w:b/>
          <w:color w:val="242424"/>
          <w:spacing w:val="0"/>
          <w:w w:val="109"/>
          <w:position w:val="6"/>
          <w:sz w:val="14"/>
          <w:szCs w:val="14"/>
        </w:rPr>
        <w:t>n</w:t>
      </w:r>
      <w:r>
        <w:rPr>
          <w:rFonts w:cs="Arial" w:hAnsi="Arial" w:eastAsia="Arial" w:ascii="Arial"/>
          <w:b/>
          <w:color w:val="121212"/>
          <w:spacing w:val="0"/>
          <w:w w:val="143"/>
          <w:position w:val="6"/>
          <w:sz w:val="14"/>
          <w:szCs w:val="14"/>
        </w:rPr>
        <w:t>t</w:t>
      </w:r>
      <w:r>
        <w:rPr>
          <w:rFonts w:cs="Arial" w:hAnsi="Arial" w:eastAsia="Arial" w:ascii="Arial"/>
          <w:b/>
          <w:color w:val="121212"/>
          <w:spacing w:val="0"/>
          <w:w w:val="114"/>
          <w:position w:val="6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36"/>
          <w:position w:val="6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spacing w:val="0"/>
          <w:w w:val="102"/>
          <w:position w:val="6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spacing w:val="0"/>
          <w:w w:val="110"/>
          <w:position w:val="6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24"/>
          <w:position w:val="6"/>
          <w:sz w:val="14"/>
          <w:szCs w:val="14"/>
        </w:rPr>
        <w:t>y</w:t>
      </w:r>
      <w:r>
        <w:rPr>
          <w:rFonts w:cs="Arial" w:hAnsi="Arial" w:eastAsia="Arial" w:ascii="Arial"/>
          <w:b/>
          <w:color w:val="121212"/>
          <w:spacing w:val="0"/>
          <w:w w:val="86"/>
          <w:position w:val="6"/>
          <w:sz w:val="14"/>
          <w:szCs w:val="14"/>
        </w:rPr>
        <w:t>,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-14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N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u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ev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18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78"/>
          <w:position w:val="6"/>
          <w:sz w:val="14"/>
          <w:szCs w:val="14"/>
        </w:rPr>
        <w:t>L</w:t>
      </w:r>
      <w:r>
        <w:rPr>
          <w:rFonts w:cs="Arial" w:hAnsi="Arial" w:eastAsia="Arial" w:ascii="Arial"/>
          <w:b/>
          <w:color w:val="121212"/>
          <w:spacing w:val="0"/>
          <w:w w:val="105"/>
          <w:position w:val="6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22"/>
          <w:position w:val="6"/>
          <w:sz w:val="14"/>
          <w:szCs w:val="14"/>
        </w:rPr>
        <w:t>ó</w:t>
      </w:r>
      <w:r>
        <w:rPr>
          <w:rFonts w:cs="Arial" w:hAnsi="Arial" w:eastAsia="Arial" w:ascii="Arial"/>
          <w:b/>
          <w:color w:val="242424"/>
          <w:spacing w:val="0"/>
          <w:w w:val="109"/>
          <w:position w:val="6"/>
          <w:sz w:val="14"/>
          <w:szCs w:val="14"/>
        </w:rPr>
        <w:t>n</w:t>
      </w:r>
      <w:r>
        <w:rPr>
          <w:rFonts w:cs="Arial" w:hAnsi="Arial" w:eastAsia="Arial" w:ascii="Arial"/>
          <w:b/>
          <w:color w:val="242424"/>
          <w:spacing w:val="0"/>
          <w:w w:val="100"/>
          <w:position w:val="6"/>
          <w:sz w:val="14"/>
          <w:szCs w:val="14"/>
        </w:rPr>
        <w:t>                                </w:t>
      </w:r>
      <w:r>
        <w:rPr>
          <w:rFonts w:cs="Arial" w:hAnsi="Arial" w:eastAsia="Arial" w:ascii="Arial"/>
          <w:b/>
          <w:color w:val="242424"/>
          <w:spacing w:val="-1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87"/>
          <w:position w:val="-4"/>
          <w:sz w:val="14"/>
          <w:szCs w:val="14"/>
        </w:rPr>
        <w:t>P</w:t>
      </w:r>
      <w:r>
        <w:rPr>
          <w:rFonts w:cs="Arial" w:hAnsi="Arial" w:eastAsia="Arial" w:ascii="Arial"/>
          <w:b/>
          <w:color w:val="242424"/>
          <w:spacing w:val="0"/>
          <w:w w:val="123"/>
          <w:position w:val="-4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spacing w:val="0"/>
          <w:w w:val="105"/>
          <w:position w:val="-4"/>
          <w:sz w:val="14"/>
          <w:szCs w:val="14"/>
        </w:rPr>
        <w:t>es</w:t>
      </w:r>
      <w:r>
        <w:rPr>
          <w:rFonts w:cs="Arial" w:hAnsi="Arial" w:eastAsia="Arial" w:ascii="Arial"/>
          <w:b/>
          <w:color w:val="121212"/>
          <w:spacing w:val="0"/>
          <w:w w:val="104"/>
          <w:position w:val="-4"/>
          <w:sz w:val="14"/>
          <w:szCs w:val="14"/>
        </w:rPr>
        <w:t>u</w:t>
      </w:r>
      <w:r>
        <w:rPr>
          <w:rFonts w:cs="Arial" w:hAnsi="Arial" w:eastAsia="Arial" w:ascii="Arial"/>
          <w:b/>
          <w:color w:val="121212"/>
          <w:spacing w:val="0"/>
          <w:w w:val="117"/>
          <w:position w:val="-4"/>
          <w:sz w:val="14"/>
          <w:szCs w:val="14"/>
        </w:rPr>
        <w:t>p</w:t>
      </w:r>
      <w:r>
        <w:rPr>
          <w:rFonts w:cs="Arial" w:hAnsi="Arial" w:eastAsia="Arial" w:ascii="Arial"/>
          <w:b/>
          <w:color w:val="242424"/>
          <w:spacing w:val="0"/>
          <w:w w:val="109"/>
          <w:position w:val="-4"/>
          <w:sz w:val="14"/>
          <w:szCs w:val="14"/>
        </w:rPr>
        <w:t>u</w:t>
      </w:r>
      <w:r>
        <w:rPr>
          <w:rFonts w:cs="Arial" w:hAnsi="Arial" w:eastAsia="Arial" w:ascii="Arial"/>
          <w:b/>
          <w:color w:val="121212"/>
          <w:spacing w:val="0"/>
          <w:w w:val="119"/>
          <w:position w:val="-4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05"/>
          <w:position w:val="-4"/>
          <w:sz w:val="14"/>
          <w:szCs w:val="14"/>
        </w:rPr>
        <w:t>s</w:t>
      </w:r>
      <w:r>
        <w:rPr>
          <w:rFonts w:cs="Arial" w:hAnsi="Arial" w:eastAsia="Arial" w:ascii="Arial"/>
          <w:b/>
          <w:color w:val="242424"/>
          <w:spacing w:val="0"/>
          <w:w w:val="143"/>
          <w:position w:val="-4"/>
          <w:sz w:val="14"/>
          <w:szCs w:val="14"/>
        </w:rPr>
        <w:t>t</w:t>
      </w:r>
      <w:r>
        <w:rPr>
          <w:rFonts w:cs="Arial" w:hAnsi="Arial" w:eastAsia="Arial" w:ascii="Arial"/>
          <w:b/>
          <w:color w:val="121212"/>
          <w:spacing w:val="0"/>
          <w:w w:val="109"/>
          <w:position w:val="-4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00"/>
        <w:ind w:left="602"/>
      </w:pPr>
      <w:r>
        <w:rPr>
          <w:rFonts w:cs="Arial" w:hAnsi="Arial" w:eastAsia="Arial" w:ascii="Arial"/>
          <w:b/>
          <w:color w:val="242424"/>
          <w:w w:val="113"/>
          <w:position w:val="6"/>
          <w:sz w:val="14"/>
          <w:szCs w:val="14"/>
        </w:rPr>
        <w:t>Q</w:t>
      </w:r>
      <w:r>
        <w:rPr>
          <w:rFonts w:cs="Arial" w:hAnsi="Arial" w:eastAsia="Arial" w:ascii="Arial"/>
          <w:b/>
          <w:color w:val="121212"/>
          <w:w w:val="91"/>
          <w:position w:val="6"/>
          <w:sz w:val="14"/>
          <w:szCs w:val="14"/>
        </w:rPr>
        <w:t>u</w:t>
      </w:r>
      <w:r>
        <w:rPr>
          <w:rFonts w:cs="Arial" w:hAnsi="Arial" w:eastAsia="Arial" w:ascii="Arial"/>
          <w:b/>
          <w:color w:val="121212"/>
          <w:w w:val="115"/>
          <w:position w:val="6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w w:val="117"/>
          <w:position w:val="6"/>
          <w:sz w:val="14"/>
          <w:szCs w:val="14"/>
        </w:rPr>
        <w:t>n</w:t>
      </w:r>
      <w:r>
        <w:rPr>
          <w:rFonts w:cs="Arial" w:hAnsi="Arial" w:eastAsia="Arial" w:ascii="Arial"/>
          <w:b/>
          <w:color w:val="121212"/>
          <w:w w:val="143"/>
          <w:position w:val="6"/>
          <w:sz w:val="14"/>
          <w:szCs w:val="14"/>
        </w:rPr>
        <w:t>t</w:t>
      </w:r>
      <w:r>
        <w:rPr>
          <w:rFonts w:cs="Arial" w:hAnsi="Arial" w:eastAsia="Arial" w:ascii="Arial"/>
          <w:b/>
          <w:color w:val="121212"/>
          <w:w w:val="100"/>
          <w:position w:val="6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1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12"/>
          <w:position w:val="6"/>
          <w:sz w:val="14"/>
          <w:szCs w:val="14"/>
        </w:rPr>
        <w:t>M</w:t>
      </w:r>
      <w:r>
        <w:rPr>
          <w:rFonts w:cs="Arial" w:hAnsi="Arial" w:eastAsia="Arial" w:ascii="Arial"/>
          <w:b/>
          <w:color w:val="121212"/>
          <w:spacing w:val="0"/>
          <w:w w:val="112"/>
          <w:position w:val="6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0"/>
          <w:w w:val="112"/>
          <w:position w:val="6"/>
          <w:sz w:val="14"/>
          <w:szCs w:val="14"/>
        </w:rPr>
        <w:t>d</w:t>
      </w:r>
      <w:r>
        <w:rPr>
          <w:rFonts w:cs="Arial" w:hAnsi="Arial" w:eastAsia="Arial" w:ascii="Arial"/>
          <w:b/>
          <w:color w:val="121212"/>
          <w:spacing w:val="0"/>
          <w:w w:val="112"/>
          <w:position w:val="6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spacing w:val="0"/>
          <w:w w:val="112"/>
          <w:position w:val="6"/>
          <w:sz w:val="14"/>
          <w:szCs w:val="14"/>
        </w:rPr>
        <w:t>fi</w:t>
      </w:r>
      <w:r>
        <w:rPr>
          <w:rFonts w:cs="Arial" w:hAnsi="Arial" w:eastAsia="Arial" w:ascii="Arial"/>
          <w:b/>
          <w:color w:val="121212"/>
          <w:spacing w:val="0"/>
          <w:w w:val="112"/>
          <w:position w:val="6"/>
          <w:sz w:val="14"/>
          <w:szCs w:val="14"/>
        </w:rPr>
        <w:t>c</w:t>
      </w:r>
      <w:r>
        <w:rPr>
          <w:rFonts w:cs="Arial" w:hAnsi="Arial" w:eastAsia="Arial" w:ascii="Arial"/>
          <w:b/>
          <w:color w:val="121212"/>
          <w:spacing w:val="0"/>
          <w:w w:val="112"/>
          <w:position w:val="6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112"/>
          <w:position w:val="6"/>
          <w:sz w:val="14"/>
          <w:szCs w:val="14"/>
        </w:rPr>
        <w:t>ci</w:t>
      </w:r>
      <w:r>
        <w:rPr>
          <w:rFonts w:cs="Arial" w:hAnsi="Arial" w:eastAsia="Arial" w:ascii="Arial"/>
          <w:b/>
          <w:color w:val="121212"/>
          <w:spacing w:val="0"/>
          <w:w w:val="112"/>
          <w:position w:val="6"/>
          <w:sz w:val="14"/>
          <w:szCs w:val="14"/>
        </w:rPr>
        <w:t>ó</w:t>
      </w:r>
      <w:r>
        <w:rPr>
          <w:rFonts w:cs="Arial" w:hAnsi="Arial" w:eastAsia="Arial" w:ascii="Arial"/>
          <w:b/>
          <w:color w:val="121212"/>
          <w:spacing w:val="0"/>
          <w:w w:val="112"/>
          <w:position w:val="6"/>
          <w:sz w:val="14"/>
          <w:szCs w:val="14"/>
        </w:rPr>
        <w:t>n</w:t>
      </w:r>
      <w:r>
        <w:rPr>
          <w:rFonts w:cs="Arial" w:hAnsi="Arial" w:eastAsia="Arial" w:ascii="Arial"/>
          <w:b/>
          <w:color w:val="121212"/>
          <w:spacing w:val="17"/>
          <w:w w:val="112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l</w:t>
      </w:r>
      <w:r>
        <w:rPr>
          <w:rFonts w:cs="Arial" w:hAnsi="Arial" w:eastAsia="Arial" w:ascii="Arial"/>
          <w:b/>
          <w:color w:val="121212"/>
          <w:spacing w:val="19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87"/>
          <w:position w:val="6"/>
          <w:sz w:val="14"/>
          <w:szCs w:val="14"/>
        </w:rPr>
        <w:t>P</w:t>
      </w:r>
      <w:r>
        <w:rPr>
          <w:rFonts w:cs="Arial" w:hAnsi="Arial" w:eastAsia="Arial" w:ascii="Arial"/>
          <w:b/>
          <w:color w:val="242424"/>
          <w:spacing w:val="0"/>
          <w:w w:val="123"/>
          <w:position w:val="6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spacing w:val="0"/>
          <w:w w:val="110"/>
          <w:position w:val="6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05"/>
          <w:position w:val="6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109"/>
          <w:position w:val="6"/>
          <w:sz w:val="14"/>
          <w:szCs w:val="14"/>
        </w:rPr>
        <w:t>u</w:t>
      </w:r>
      <w:r>
        <w:rPr>
          <w:rFonts w:cs="Arial" w:hAnsi="Arial" w:eastAsia="Arial" w:ascii="Arial"/>
          <w:b/>
          <w:color w:val="121212"/>
          <w:spacing w:val="0"/>
          <w:w w:val="117"/>
          <w:position w:val="6"/>
          <w:sz w:val="14"/>
          <w:szCs w:val="14"/>
        </w:rPr>
        <w:t>p</w:t>
      </w:r>
      <w:r>
        <w:rPr>
          <w:rFonts w:cs="Arial" w:hAnsi="Arial" w:eastAsia="Arial" w:ascii="Arial"/>
          <w:b/>
          <w:color w:val="121212"/>
          <w:spacing w:val="0"/>
          <w:w w:val="109"/>
          <w:position w:val="6"/>
          <w:sz w:val="14"/>
          <w:szCs w:val="14"/>
        </w:rPr>
        <w:t>u</w:t>
      </w:r>
      <w:r>
        <w:rPr>
          <w:rFonts w:cs="Arial" w:hAnsi="Arial" w:eastAsia="Arial" w:ascii="Arial"/>
          <w:b/>
          <w:color w:val="121212"/>
          <w:spacing w:val="0"/>
          <w:w w:val="119"/>
          <w:position w:val="6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143"/>
          <w:position w:val="6"/>
          <w:sz w:val="14"/>
          <w:szCs w:val="14"/>
        </w:rPr>
        <w:t>t</w:t>
      </w:r>
      <w:r>
        <w:rPr>
          <w:rFonts w:cs="Arial" w:hAnsi="Arial" w:eastAsia="Arial" w:ascii="Arial"/>
          <w:b/>
          <w:color w:val="121212"/>
          <w:spacing w:val="0"/>
          <w:w w:val="109"/>
          <w:position w:val="6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10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d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32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242424"/>
          <w:spacing w:val="0"/>
          <w:w w:val="75"/>
          <w:position w:val="6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g</w:t>
      </w:r>
      <w:r>
        <w:rPr>
          <w:rFonts w:cs="Arial" w:hAnsi="Arial" w:eastAsia="Arial" w:ascii="Arial"/>
          <w:b/>
          <w:color w:val="121212"/>
          <w:spacing w:val="0"/>
          <w:w w:val="116"/>
          <w:position w:val="6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spacing w:val="0"/>
          <w:w w:val="110"/>
          <w:position w:val="6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05"/>
          <w:position w:val="6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109"/>
          <w:position w:val="6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0"/>
          <w:w w:val="95"/>
          <w:position w:val="6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13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p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22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00"/>
          <w:position w:val="6"/>
          <w:sz w:val="14"/>
          <w:szCs w:val="14"/>
        </w:rPr>
        <w:t>l</w:t>
      </w:r>
      <w:r>
        <w:rPr>
          <w:rFonts w:cs="Arial" w:hAnsi="Arial" w:eastAsia="Arial" w:ascii="Arial"/>
          <w:b/>
          <w:color w:val="121212"/>
          <w:spacing w:val="31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71"/>
          <w:position w:val="6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05"/>
          <w:position w:val="6"/>
          <w:sz w:val="14"/>
          <w:szCs w:val="14"/>
        </w:rPr>
        <w:t>j</w:t>
      </w:r>
      <w:r>
        <w:rPr>
          <w:rFonts w:cs="Arial" w:hAnsi="Arial" w:eastAsia="Arial" w:ascii="Arial"/>
          <w:b/>
          <w:color w:val="121212"/>
          <w:spacing w:val="0"/>
          <w:w w:val="119"/>
          <w:position w:val="6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36"/>
          <w:position w:val="6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spacing w:val="0"/>
          <w:w w:val="92"/>
          <w:position w:val="6"/>
          <w:sz w:val="14"/>
          <w:szCs w:val="14"/>
        </w:rPr>
        <w:t>ci</w:t>
      </w:r>
      <w:r>
        <w:rPr>
          <w:rFonts w:cs="Arial" w:hAnsi="Arial" w:eastAsia="Arial" w:ascii="Arial"/>
          <w:b/>
          <w:color w:val="121212"/>
          <w:spacing w:val="0"/>
          <w:w w:val="102"/>
          <w:position w:val="6"/>
          <w:sz w:val="14"/>
          <w:szCs w:val="14"/>
        </w:rPr>
        <w:t>ci</w:t>
      </w:r>
      <w:r>
        <w:rPr>
          <w:rFonts w:cs="Arial" w:hAnsi="Arial" w:eastAsia="Arial" w:ascii="Arial"/>
          <w:b/>
          <w:color w:val="121212"/>
          <w:spacing w:val="0"/>
          <w:w w:val="122"/>
          <w:position w:val="6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1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b/>
          <w:color w:val="242424"/>
          <w:spacing w:val="0"/>
          <w:w w:val="98"/>
          <w:position w:val="6"/>
          <w:sz w:val="14"/>
          <w:szCs w:val="14"/>
        </w:rPr>
        <w:t>F</w:t>
      </w:r>
      <w:r>
        <w:rPr>
          <w:rFonts w:cs="Arial" w:hAnsi="Arial" w:eastAsia="Arial" w:ascii="Arial"/>
          <w:b/>
          <w:color w:val="121212"/>
          <w:spacing w:val="0"/>
          <w:w w:val="98"/>
          <w:position w:val="6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spacing w:val="0"/>
          <w:w w:val="98"/>
          <w:position w:val="6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98"/>
          <w:position w:val="6"/>
          <w:sz w:val="14"/>
          <w:szCs w:val="14"/>
        </w:rPr>
        <w:t>c</w:t>
      </w:r>
      <w:r>
        <w:rPr>
          <w:rFonts w:cs="Arial" w:hAnsi="Arial" w:eastAsia="Arial" w:ascii="Arial"/>
          <w:b/>
          <w:color w:val="121212"/>
          <w:spacing w:val="0"/>
          <w:w w:val="98"/>
          <w:position w:val="6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98"/>
          <w:position w:val="6"/>
          <w:sz w:val="14"/>
          <w:szCs w:val="14"/>
        </w:rPr>
        <w:t>l</w:t>
      </w:r>
      <w:r>
        <w:rPr>
          <w:rFonts w:cs="Arial" w:hAnsi="Arial" w:eastAsia="Arial" w:ascii="Arial"/>
          <w:b/>
          <w:color w:val="121212"/>
          <w:spacing w:val="18"/>
          <w:w w:val="98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0"/>
          <w:position w:val="6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0"/>
          <w:position w:val="6"/>
          <w:sz w:val="15"/>
          <w:szCs w:val="15"/>
        </w:rPr>
        <w:t>016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0"/>
          <w:position w:val="6"/>
          <w:sz w:val="15"/>
          <w:szCs w:val="15"/>
        </w:rPr>
        <w:t>          </w:t>
      </w:r>
      <w:r>
        <w:rPr>
          <w:rFonts w:cs="Times New Roman" w:hAnsi="Times New Roman" w:eastAsia="Times New Roman" w:ascii="Times New Roman"/>
          <w:b/>
          <w:color w:val="121212"/>
          <w:spacing w:val="25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b/>
          <w:color w:val="121212"/>
          <w:spacing w:val="0"/>
          <w:w w:val="118"/>
          <w:position w:val="-3"/>
          <w:sz w:val="14"/>
          <w:szCs w:val="14"/>
        </w:rPr>
        <w:t>M</w:t>
      </w:r>
      <w:r>
        <w:rPr>
          <w:rFonts w:cs="Arial" w:hAnsi="Arial" w:eastAsia="Arial" w:ascii="Arial"/>
          <w:b/>
          <w:color w:val="121212"/>
          <w:spacing w:val="0"/>
          <w:w w:val="117"/>
          <w:position w:val="-3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0"/>
          <w:w w:val="109"/>
          <w:position w:val="-3"/>
          <w:sz w:val="14"/>
          <w:szCs w:val="14"/>
        </w:rPr>
        <w:t>d</w:t>
      </w:r>
      <w:r>
        <w:rPr>
          <w:rFonts w:cs="Arial" w:hAnsi="Arial" w:eastAsia="Arial" w:ascii="Arial"/>
          <w:b/>
          <w:color w:val="121212"/>
          <w:spacing w:val="0"/>
          <w:w w:val="123"/>
          <w:position w:val="-3"/>
          <w:sz w:val="14"/>
          <w:szCs w:val="14"/>
        </w:rPr>
        <w:t>ifi</w:t>
      </w:r>
      <w:r>
        <w:rPr>
          <w:rFonts w:cs="Arial" w:hAnsi="Arial" w:eastAsia="Arial" w:ascii="Arial"/>
          <w:b/>
          <w:color w:val="121212"/>
          <w:spacing w:val="0"/>
          <w:w w:val="105"/>
          <w:position w:val="-3"/>
          <w:sz w:val="14"/>
          <w:szCs w:val="14"/>
        </w:rPr>
        <w:t>ca</w:t>
      </w:r>
      <w:r>
        <w:rPr>
          <w:rFonts w:cs="Arial" w:hAnsi="Arial" w:eastAsia="Arial" w:ascii="Arial"/>
          <w:b/>
          <w:color w:val="121212"/>
          <w:spacing w:val="0"/>
          <w:w w:val="109"/>
          <w:position w:val="-3"/>
          <w:sz w:val="14"/>
          <w:szCs w:val="14"/>
        </w:rPr>
        <w:t>d</w:t>
      </w:r>
      <w:r>
        <w:rPr>
          <w:rFonts w:cs="Arial" w:hAnsi="Arial" w:eastAsia="Arial" w:ascii="Arial"/>
          <w:b/>
          <w:color w:val="242424"/>
          <w:spacing w:val="0"/>
          <w:w w:val="122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00"/>
        <w:ind w:left="2146"/>
      </w:pPr>
      <w:r>
        <w:rPr>
          <w:rFonts w:cs="Arial" w:hAnsi="Arial" w:eastAsia="Arial" w:ascii="Arial"/>
          <w:b/>
          <w:color w:val="121212"/>
          <w:spacing w:val="0"/>
          <w:w w:val="108"/>
          <w:position w:val="-1"/>
          <w:sz w:val="14"/>
          <w:szCs w:val="14"/>
        </w:rPr>
        <w:t>Cl</w:t>
      </w:r>
      <w:r>
        <w:rPr>
          <w:rFonts w:cs="Arial" w:hAnsi="Arial" w:eastAsia="Arial" w:ascii="Arial"/>
          <w:b/>
          <w:color w:val="121212"/>
          <w:spacing w:val="0"/>
          <w:w w:val="108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108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108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spacing w:val="0"/>
          <w:w w:val="108"/>
          <w:position w:val="-1"/>
          <w:sz w:val="14"/>
          <w:szCs w:val="14"/>
        </w:rPr>
        <w:t>fi</w:t>
      </w:r>
      <w:r>
        <w:rPr>
          <w:rFonts w:cs="Arial" w:hAnsi="Arial" w:eastAsia="Arial" w:ascii="Arial"/>
          <w:b/>
          <w:color w:val="121212"/>
          <w:spacing w:val="0"/>
          <w:w w:val="108"/>
          <w:position w:val="-1"/>
          <w:sz w:val="14"/>
          <w:szCs w:val="14"/>
        </w:rPr>
        <w:t>ca</w:t>
      </w:r>
      <w:r>
        <w:rPr>
          <w:rFonts w:cs="Arial" w:hAnsi="Arial" w:eastAsia="Arial" w:ascii="Arial"/>
          <w:b/>
          <w:color w:val="121212"/>
          <w:spacing w:val="0"/>
          <w:w w:val="108"/>
          <w:position w:val="-1"/>
          <w:sz w:val="14"/>
          <w:szCs w:val="14"/>
        </w:rPr>
        <w:t>d</w:t>
      </w:r>
      <w:r>
        <w:rPr>
          <w:rFonts w:cs="Arial" w:hAnsi="Arial" w:eastAsia="Arial" w:ascii="Arial"/>
          <w:b/>
          <w:color w:val="121212"/>
          <w:spacing w:val="0"/>
          <w:w w:val="108"/>
          <w:position w:val="-1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0"/>
          <w:w w:val="108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spacing w:val="11"/>
          <w:w w:val="108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08"/>
          <w:position w:val="-1"/>
          <w:sz w:val="14"/>
          <w:szCs w:val="14"/>
        </w:rPr>
        <w:t>p</w:t>
      </w:r>
      <w:r>
        <w:rPr>
          <w:rFonts w:cs="Arial" w:hAnsi="Arial" w:eastAsia="Arial" w:ascii="Arial"/>
          <w:b/>
          <w:color w:val="121212"/>
          <w:spacing w:val="0"/>
          <w:w w:val="108"/>
          <w:position w:val="-1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0"/>
          <w:w w:val="108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spacing w:val="5"/>
          <w:w w:val="108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21"/>
          <w:position w:val="-1"/>
          <w:sz w:val="14"/>
          <w:szCs w:val="14"/>
        </w:rPr>
        <w:t>ó</w:t>
      </w:r>
      <w:r>
        <w:rPr>
          <w:rFonts w:cs="Arial" w:hAnsi="Arial" w:eastAsia="Arial" w:ascii="Arial"/>
          <w:b/>
          <w:color w:val="121212"/>
          <w:spacing w:val="0"/>
          <w:w w:val="121"/>
          <w:position w:val="-1"/>
          <w:sz w:val="14"/>
          <w:szCs w:val="14"/>
        </w:rPr>
        <w:t>b</w:t>
      </w:r>
      <w:r>
        <w:rPr>
          <w:rFonts w:cs="Arial" w:hAnsi="Arial" w:eastAsia="Arial" w:ascii="Arial"/>
          <w:b/>
          <w:color w:val="242424"/>
          <w:spacing w:val="0"/>
          <w:w w:val="121"/>
          <w:position w:val="-1"/>
          <w:sz w:val="14"/>
          <w:szCs w:val="14"/>
        </w:rPr>
        <w:t>j</w:t>
      </w:r>
      <w:r>
        <w:rPr>
          <w:rFonts w:cs="Arial" w:hAnsi="Arial" w:eastAsia="Arial" w:ascii="Arial"/>
          <w:b/>
          <w:color w:val="121212"/>
          <w:spacing w:val="0"/>
          <w:w w:val="121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21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color w:val="121212"/>
          <w:spacing w:val="0"/>
          <w:w w:val="121"/>
          <w:position w:val="-1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-8"/>
          <w:w w:val="121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b/>
          <w:color w:val="121212"/>
          <w:spacing w:val="0"/>
          <w:w w:val="100"/>
          <w:position w:val="-1"/>
          <w:sz w:val="14"/>
          <w:szCs w:val="14"/>
        </w:rPr>
        <w:t>é</w:t>
      </w:r>
      <w:r>
        <w:rPr>
          <w:rFonts w:cs="Arial" w:hAnsi="Arial" w:eastAsia="Arial" w:ascii="Arial"/>
          <w:b/>
          <w:color w:val="242424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b/>
          <w:color w:val="242424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242424"/>
          <w:spacing w:val="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92"/>
          <w:position w:val="-1"/>
          <w:sz w:val="14"/>
          <w:szCs w:val="14"/>
        </w:rPr>
        <w:t>G</w:t>
      </w:r>
      <w:r>
        <w:rPr>
          <w:rFonts w:cs="Arial" w:hAnsi="Arial" w:eastAsia="Arial" w:ascii="Arial"/>
          <w:b/>
          <w:color w:val="121212"/>
          <w:spacing w:val="0"/>
          <w:w w:val="119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91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118"/>
          <w:position w:val="-1"/>
          <w:sz w:val="14"/>
          <w:szCs w:val="14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240"/>
        <w:ind w:left="5838"/>
      </w:pPr>
      <w:r>
        <w:rPr>
          <w:rFonts w:cs="Arial" w:hAnsi="Arial" w:eastAsia="Arial" w:ascii="Arial"/>
          <w:b/>
          <w:color w:val="242424"/>
          <w:spacing w:val="0"/>
          <w:w w:val="108"/>
          <w:sz w:val="14"/>
          <w:szCs w:val="14"/>
        </w:rPr>
        <w:t>T</w:t>
      </w:r>
      <w:r>
        <w:rPr>
          <w:rFonts w:cs="Arial" w:hAnsi="Arial" w:eastAsia="Arial" w:ascii="Arial"/>
          <w:b/>
          <w:color w:val="121212"/>
          <w:spacing w:val="0"/>
          <w:w w:val="108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0"/>
          <w:w w:val="108"/>
          <w:sz w:val="14"/>
          <w:szCs w:val="14"/>
        </w:rPr>
        <w:t>t</w:t>
      </w:r>
      <w:r>
        <w:rPr>
          <w:rFonts w:cs="Arial" w:hAnsi="Arial" w:eastAsia="Arial" w:ascii="Arial"/>
          <w:b/>
          <w:color w:val="121212"/>
          <w:spacing w:val="0"/>
          <w:w w:val="108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108"/>
          <w:sz w:val="14"/>
          <w:szCs w:val="14"/>
        </w:rPr>
        <w:t>l</w:t>
      </w:r>
      <w:r>
        <w:rPr>
          <w:rFonts w:cs="Arial" w:hAnsi="Arial" w:eastAsia="Arial" w:ascii="Arial"/>
          <w:b/>
          <w:color w:val="121212"/>
          <w:spacing w:val="0"/>
          <w:w w:val="108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34"/>
          <w:w w:val="10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84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242424"/>
          <w:spacing w:val="-15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4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8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29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9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9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8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2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4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114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9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129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6"/>
          <w:sz w:val="15"/>
          <w:szCs w:val="15"/>
        </w:rPr>
        <w:t>77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99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29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18"/>
        <w:ind w:left="550"/>
      </w:pPr>
      <w:r>
        <w:rPr>
          <w:rFonts w:cs="Arial" w:hAnsi="Arial" w:eastAsia="Arial" w:ascii="Arial"/>
          <w:b/>
          <w:color w:val="121212"/>
          <w:w w:val="79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w w:val="114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w w:val="130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w w:val="105"/>
          <w:sz w:val="14"/>
          <w:szCs w:val="14"/>
        </w:rPr>
        <w:t>v</w:t>
      </w:r>
      <w:r>
        <w:rPr>
          <w:rFonts w:cs="Arial" w:hAnsi="Arial" w:eastAsia="Arial" w:ascii="Arial"/>
          <w:b/>
          <w:color w:val="121212"/>
          <w:w w:val="96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w w:val="102"/>
          <w:sz w:val="14"/>
          <w:szCs w:val="14"/>
        </w:rPr>
        <w:t>ci</w:t>
      </w:r>
      <w:r>
        <w:rPr>
          <w:rFonts w:cs="Arial" w:hAnsi="Arial" w:eastAsia="Arial" w:ascii="Arial"/>
          <w:b/>
          <w:color w:val="121212"/>
          <w:w w:val="126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w w:val="91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83"/>
          <w:sz w:val="14"/>
          <w:szCs w:val="14"/>
        </w:rPr>
        <w:t>P</w:t>
      </w:r>
      <w:r>
        <w:rPr>
          <w:rFonts w:cs="Arial" w:hAnsi="Arial" w:eastAsia="Arial" w:ascii="Arial"/>
          <w:b/>
          <w:color w:val="121212"/>
          <w:spacing w:val="0"/>
          <w:w w:val="119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36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spacing w:val="0"/>
          <w:w w:val="86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113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0"/>
          <w:w w:val="109"/>
          <w:sz w:val="14"/>
          <w:szCs w:val="14"/>
        </w:rPr>
        <w:t>n</w:t>
      </w:r>
      <w:r>
        <w:rPr>
          <w:rFonts w:cs="Arial" w:hAnsi="Arial" w:eastAsia="Arial" w:ascii="Arial"/>
          <w:b/>
          <w:color w:val="121212"/>
          <w:spacing w:val="0"/>
          <w:w w:val="114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105"/>
          <w:sz w:val="14"/>
          <w:szCs w:val="14"/>
        </w:rPr>
        <w:t>l</w:t>
      </w:r>
      <w:r>
        <w:rPr>
          <w:rFonts w:cs="Arial" w:hAnsi="Arial" w:eastAsia="Arial" w:ascii="Arial"/>
          <w:b/>
          <w:color w:val="121212"/>
          <w:spacing w:val="0"/>
          <w:w w:val="129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spacing w:val="0"/>
          <w:w w:val="105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100"/>
          <w:sz w:val="14"/>
          <w:szCs w:val="14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121212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0A0A0"/>
          <w:spacing w:val="0"/>
          <w:w w:val="49"/>
          <w:position w:val="2"/>
          <w:sz w:val="3"/>
          <w:szCs w:val="3"/>
        </w:rPr>
        <w:t>.</w:t>
      </w:r>
      <w:r>
        <w:rPr>
          <w:rFonts w:cs="Times New Roman" w:hAnsi="Times New Roman" w:eastAsia="Times New Roman" w:ascii="Times New Roman"/>
          <w:color w:val="919191"/>
          <w:spacing w:val="0"/>
          <w:w w:val="269"/>
          <w:position w:val="2"/>
          <w:sz w:val="3"/>
          <w:szCs w:val="3"/>
        </w:rPr>
        <w:t>:</w:t>
      </w:r>
      <w:r>
        <w:rPr>
          <w:rFonts w:cs="Times New Roman" w:hAnsi="Times New Roman" w:eastAsia="Times New Roman" w:ascii="Times New Roman"/>
          <w:color w:val="919191"/>
          <w:spacing w:val="0"/>
          <w:w w:val="100"/>
          <w:position w:val="2"/>
          <w:sz w:val="3"/>
          <w:szCs w:val="3"/>
        </w:rPr>
        <w:t>                 </w:t>
      </w:r>
      <w:r>
        <w:rPr>
          <w:rFonts w:cs="Times New Roman" w:hAnsi="Times New Roman" w:eastAsia="Times New Roman" w:ascii="Times New Roman"/>
          <w:color w:val="919191"/>
          <w:spacing w:val="3"/>
          <w:w w:val="100"/>
          <w:position w:val="2"/>
          <w:sz w:val="3"/>
          <w:szCs w:val="3"/>
        </w:rPr>
        <w:t> 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9"/>
          <w:position w:val="0"/>
          <w:sz w:val="15"/>
          <w:szCs w:val="15"/>
        </w:rPr>
        <w:t>$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29"/>
          <w:position w:val="0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99"/>
          <w:position w:val="0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34"/>
          <w:position w:val="0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4"/>
          <w:position w:val="0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9"/>
          <w:position w:val="0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89"/>
          <w:position w:val="0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24"/>
          <w:position w:val="0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4"/>
          <w:position w:val="0"/>
          <w:sz w:val="15"/>
          <w:szCs w:val="15"/>
        </w:rPr>
        <w:t>40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99"/>
          <w:position w:val="0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29"/>
          <w:position w:val="0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4"/>
          <w:position w:val="0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9"/>
          <w:position w:val="0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99"/>
          <w:position w:val="0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34"/>
          <w:position w:val="0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109"/>
          <w:position w:val="0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29"/>
        <w:ind w:left="591"/>
      </w:pPr>
      <w:r>
        <w:rPr>
          <w:rFonts w:cs="Arial" w:hAnsi="Arial" w:eastAsia="Arial" w:ascii="Arial"/>
          <w:color w:val="121212"/>
          <w:w w:val="77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11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24"/>
          <w:position w:val="1"/>
          <w:sz w:val="14"/>
          <w:szCs w:val="14"/>
        </w:rPr>
        <w:t>mun</w:t>
      </w:r>
      <w:r>
        <w:rPr>
          <w:rFonts w:cs="Arial" w:hAnsi="Arial" w:eastAsia="Arial" w:ascii="Arial"/>
          <w:color w:val="121212"/>
          <w:w w:val="119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75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91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2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000000"/>
          <w:w w:val="107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34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14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29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06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91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31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7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9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59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90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24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24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36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84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51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95"/>
          <w:position w:val="1"/>
          <w:sz w:val="14"/>
          <w:szCs w:val="14"/>
        </w:rPr>
        <w:t>á</w:t>
      </w:r>
      <w:r>
        <w:rPr>
          <w:rFonts w:cs="Arial" w:hAnsi="Arial" w:eastAsia="Arial" w:ascii="Arial"/>
          <w:color w:val="121212"/>
          <w:spacing w:val="0"/>
          <w:w w:val="117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53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59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1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9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59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121212"/>
          <w:spacing w:val="0"/>
          <w:w w:val="105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24"/>
          <w:position w:val="1"/>
          <w:sz w:val="14"/>
          <w:szCs w:val="14"/>
        </w:rPr>
        <w:t>en</w:t>
      </w:r>
      <w:r>
        <w:rPr>
          <w:rFonts w:cs="Arial" w:hAnsi="Arial" w:eastAsia="Arial" w:ascii="Arial"/>
          <w:color w:val="121212"/>
          <w:spacing w:val="0"/>
          <w:w w:val="182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1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                                            </w:t>
      </w:r>
      <w:r>
        <w:rPr>
          <w:rFonts w:cs="Arial" w:hAnsi="Arial" w:eastAsia="Arial" w:ascii="Arial"/>
          <w:color w:val="121212"/>
          <w:spacing w:val="19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color w:val="121212"/>
          <w:spacing w:val="13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4"/>
          <w:position w:val="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1"/>
          <w:sz w:val="15"/>
          <w:szCs w:val="15"/>
        </w:rPr>
        <w:t>5,</w:t>
      </w:r>
      <w:r>
        <w:rPr>
          <w:rFonts w:cs="Times New Roman" w:hAnsi="Times New Roman" w:eastAsia="Times New Roman" w:ascii="Times New Roman"/>
          <w:color w:val="121212"/>
          <w:spacing w:val="0"/>
          <w:w w:val="134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04</w:t>
      </w:r>
      <w:r>
        <w:rPr>
          <w:rFonts w:cs="Times New Roman" w:hAnsi="Times New Roman" w:eastAsia="Times New Roman" w:ascii="Times New Roman"/>
          <w:color w:val="121212"/>
          <w:spacing w:val="0"/>
          <w:w w:val="7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34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21212"/>
          <w:spacing w:val="0"/>
          <w:w w:val="139"/>
          <w:position w:val="1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13"/>
        <w:ind w:left="591"/>
      </w:pPr>
      <w:r>
        <w:rPr>
          <w:rFonts w:cs="Arial" w:hAnsi="Arial" w:eastAsia="Arial" w:ascii="Arial"/>
          <w:color w:val="121212"/>
          <w:w w:val="81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24"/>
          <w:sz w:val="14"/>
          <w:szCs w:val="14"/>
        </w:rPr>
        <w:t>m</w:t>
      </w:r>
      <w:r>
        <w:rPr>
          <w:rFonts w:cs="Arial" w:hAnsi="Arial" w:eastAsia="Arial" w:ascii="Arial"/>
          <w:color w:val="121212"/>
          <w:w w:val="119"/>
          <w:sz w:val="14"/>
          <w:szCs w:val="14"/>
        </w:rPr>
        <w:t>u</w:t>
      </w:r>
      <w:r>
        <w:rPr>
          <w:rFonts w:cs="Arial" w:hAnsi="Arial" w:eastAsia="Arial" w:ascii="Arial"/>
          <w:color w:val="121212"/>
          <w:w w:val="124"/>
          <w:sz w:val="14"/>
          <w:szCs w:val="14"/>
        </w:rPr>
        <w:t>ne</w:t>
      </w:r>
      <w:r>
        <w:rPr>
          <w:rFonts w:cs="Arial" w:hAnsi="Arial" w:eastAsia="Arial" w:ascii="Arial"/>
          <w:color w:val="121212"/>
          <w:w w:val="167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22"/>
          <w:sz w:val="14"/>
          <w:szCs w:val="14"/>
        </w:rPr>
        <w:t>c</w:t>
      </w:r>
      <w:r>
        <w:rPr>
          <w:rFonts w:cs="Arial" w:hAnsi="Arial" w:eastAsia="Arial" w:ascii="Arial"/>
          <w:color w:val="121212"/>
          <w:w w:val="107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34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24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99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0"/>
          <w:w w:val="124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24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14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8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95"/>
          <w:sz w:val="14"/>
          <w:szCs w:val="14"/>
        </w:rPr>
        <w:t>á</w:t>
      </w:r>
      <w:r>
        <w:rPr>
          <w:rFonts w:cs="Arial" w:hAnsi="Arial" w:eastAsia="Arial" w:ascii="Arial"/>
          <w:color w:val="121212"/>
          <w:spacing w:val="0"/>
          <w:w w:val="117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53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4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24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92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14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43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107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4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                                            </w:t>
      </w:r>
      <w:r>
        <w:rPr>
          <w:rFonts w:cs="Arial" w:hAnsi="Arial" w:eastAsia="Arial" w:ascii="Arial"/>
          <w:color w:val="121212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19191"/>
          <w:spacing w:val="0"/>
          <w:w w:val="44"/>
          <w:position w:val="2"/>
          <w:sz w:val="3"/>
          <w:szCs w:val="3"/>
        </w:rPr>
        <w:t>.</w:t>
      </w:r>
      <w:r>
        <w:rPr>
          <w:rFonts w:cs="Arial" w:hAnsi="Arial" w:eastAsia="Arial" w:ascii="Arial"/>
          <w:color w:val="A0A0A0"/>
          <w:spacing w:val="0"/>
          <w:w w:val="196"/>
          <w:position w:val="2"/>
          <w:sz w:val="3"/>
          <w:szCs w:val="3"/>
        </w:rPr>
        <w:t>'</w:t>
      </w:r>
      <w:r>
        <w:rPr>
          <w:rFonts w:cs="Arial" w:hAnsi="Arial" w:eastAsia="Arial" w:ascii="Arial"/>
          <w:color w:val="A0A0A0"/>
          <w:spacing w:val="0"/>
          <w:w w:val="100"/>
          <w:position w:val="2"/>
          <w:sz w:val="3"/>
          <w:szCs w:val="3"/>
        </w:rPr>
        <w:t>             </w:t>
      </w:r>
      <w:r>
        <w:rPr>
          <w:rFonts w:cs="Arial" w:hAnsi="Arial" w:eastAsia="Arial" w:ascii="Arial"/>
          <w:color w:val="A0A0A0"/>
          <w:spacing w:val="-1"/>
          <w:w w:val="100"/>
          <w:position w:val="2"/>
          <w:sz w:val="3"/>
          <w:szCs w:val="3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121212"/>
          <w:spacing w:val="6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94"/>
          <w:position w:val="1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121212"/>
          <w:spacing w:val="0"/>
          <w:w w:val="8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34"/>
          <w:position w:val="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19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4"/>
          <w:position w:val="1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21212"/>
          <w:spacing w:val="0"/>
          <w:w w:val="121"/>
          <w:position w:val="1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.4</w:t>
      </w:r>
      <w:r>
        <w:rPr>
          <w:rFonts w:cs="Times New Roman" w:hAnsi="Times New Roman" w:eastAsia="Times New Roman" w:ascii="Times New Roman"/>
          <w:color w:val="121212"/>
          <w:spacing w:val="0"/>
          <w:w w:val="104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21"/>
        <w:ind w:left="591"/>
      </w:pPr>
      <w:r>
        <w:rPr>
          <w:rFonts w:cs="Arial" w:hAnsi="Arial" w:eastAsia="Arial" w:ascii="Arial"/>
          <w:color w:val="121212"/>
          <w:w w:val="77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11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24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121212"/>
          <w:w w:val="119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121212"/>
          <w:w w:val="124"/>
          <w:position w:val="1"/>
          <w:sz w:val="14"/>
          <w:szCs w:val="14"/>
        </w:rPr>
        <w:t>ne</w:t>
      </w:r>
      <w:r>
        <w:rPr>
          <w:rFonts w:cs="Arial" w:hAnsi="Arial" w:eastAsia="Arial" w:ascii="Arial"/>
          <w:color w:val="121212"/>
          <w:w w:val="167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95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17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w w:val="107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34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2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11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7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43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3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83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8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31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3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121212"/>
          <w:spacing w:val="25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1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95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0"/>
          <w:w w:val="12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2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95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19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3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                                                                   </w:t>
      </w:r>
      <w:r>
        <w:rPr>
          <w:rFonts w:cs="Arial" w:hAnsi="Arial" w:eastAsia="Arial" w:ascii="Arial"/>
          <w:color w:val="121212"/>
          <w:spacing w:val="-8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color w:val="121212"/>
          <w:spacing w:val="16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5,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-8"/>
          <w:w w:val="109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94"/>
          <w:position w:val="1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22"/>
          <w:position w:val="1"/>
          <w:sz w:val="15"/>
          <w:szCs w:val="15"/>
        </w:rPr>
        <w:t>.4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21"/>
        <w:ind w:left="580"/>
      </w:pPr>
      <w:r>
        <w:rPr>
          <w:rFonts w:cs="Arial" w:hAnsi="Arial" w:eastAsia="Arial" w:ascii="Arial"/>
          <w:color w:val="121212"/>
          <w:w w:val="79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1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24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121212"/>
          <w:w w:val="110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121212"/>
          <w:w w:val="159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83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34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21212"/>
          <w:w w:val="11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29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1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83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24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0"/>
          <w:position w:val="1"/>
          <w:sz w:val="14"/>
          <w:szCs w:val="14"/>
        </w:rPr>
        <w:t>ci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31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                                                          </w:t>
      </w:r>
      <w:r>
        <w:rPr>
          <w:rFonts w:cs="Arial" w:hAnsi="Arial" w:eastAsia="Arial" w:ascii="Arial"/>
          <w:color w:val="121212"/>
          <w:spacing w:val="-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CFCFCF"/>
          <w:spacing w:val="0"/>
          <w:w w:val="51"/>
          <w:position w:val="0"/>
          <w:sz w:val="13"/>
          <w:szCs w:val="13"/>
        </w:rPr>
        <w:t>.</w:t>
      </w:r>
      <w:r>
        <w:rPr>
          <w:rFonts w:cs="Arial" w:hAnsi="Arial" w:eastAsia="Arial" w:ascii="Arial"/>
          <w:color w:val="CFCFCF"/>
          <w:spacing w:val="0"/>
          <w:w w:val="51"/>
          <w:position w:val="0"/>
          <w:sz w:val="13"/>
          <w:szCs w:val="13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CFCFCF"/>
          <w:spacing w:val="1"/>
          <w:w w:val="51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121212"/>
          <w:spacing w:val="37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21212"/>
          <w:spacing w:val="0"/>
          <w:w w:val="104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4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2,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89"/>
          <w:position w:val="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13"/>
        <w:ind w:left="583"/>
      </w:pPr>
      <w:r>
        <w:rPr>
          <w:rFonts w:cs="Arial" w:hAnsi="Arial" w:eastAsia="Arial" w:ascii="Arial"/>
          <w:color w:val="121212"/>
          <w:w w:val="99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63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21212"/>
          <w:w w:val="135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95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06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7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9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0"/>
          <w:w w:val="151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11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06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242424"/>
          <w:spacing w:val="0"/>
          <w:w w:val="173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05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7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83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4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2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5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29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0"/>
          <w:position w:val="1"/>
          <w:sz w:val="14"/>
          <w:szCs w:val="14"/>
        </w:rPr>
        <w:t>ci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31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29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7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121212"/>
          <w:spacing w:val="2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5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06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1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29"/>
          <w:position w:val="1"/>
          <w:sz w:val="14"/>
          <w:szCs w:val="14"/>
        </w:rPr>
        <w:t>ó</w:t>
      </w:r>
      <w:r>
        <w:rPr>
          <w:rFonts w:cs="Arial" w:hAnsi="Arial" w:eastAsia="Arial" w:ascii="Arial"/>
          <w:color w:val="121212"/>
          <w:spacing w:val="0"/>
          <w:w w:val="124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121212"/>
          <w:spacing w:val="0"/>
          <w:w w:val="131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27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06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                                                                    </w:t>
      </w:r>
      <w:r>
        <w:rPr>
          <w:rFonts w:cs="Arial" w:hAnsi="Arial" w:eastAsia="Arial" w:ascii="Arial"/>
          <w:color w:val="121212"/>
          <w:spacing w:val="-9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color w:val="121212"/>
          <w:spacing w:val="9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62</w:t>
      </w:r>
      <w:r>
        <w:rPr>
          <w:rFonts w:cs="Times New Roman" w:hAnsi="Times New Roman" w:eastAsia="Times New Roman" w:ascii="Times New Roman"/>
          <w:color w:val="121212"/>
          <w:spacing w:val="0"/>
          <w:w w:val="7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34"/>
          <w:position w:val="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121212"/>
          <w:spacing w:val="0"/>
          <w:w w:val="104"/>
          <w:position w:val="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121212"/>
          <w:spacing w:val="0"/>
          <w:w w:val="124"/>
          <w:position w:val="1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21212"/>
          <w:spacing w:val="0"/>
          <w:w w:val="7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44"/>
          <w:position w:val="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121212"/>
          <w:spacing w:val="0"/>
          <w:w w:val="104"/>
          <w:position w:val="1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242424"/>
          <w:spacing w:val="0"/>
          <w:w w:val="79"/>
          <w:position w:val="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21212"/>
          <w:spacing w:val="0"/>
          <w:w w:val="134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80"/>
        <w:ind w:left="587"/>
      </w:pPr>
      <w:r>
        <w:rPr>
          <w:rFonts w:cs="Arial" w:hAnsi="Arial" w:eastAsia="Arial" w:ascii="Arial"/>
          <w:color w:val="121212"/>
          <w:w w:val="79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121212"/>
          <w:w w:val="151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105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33"/>
          <w:position w:val="-2"/>
          <w:sz w:val="14"/>
          <w:szCs w:val="14"/>
        </w:rPr>
        <w:t>v</w:t>
      </w:r>
      <w:r>
        <w:rPr>
          <w:rFonts w:cs="Arial" w:hAnsi="Arial" w:eastAsia="Arial" w:ascii="Arial"/>
          <w:color w:val="121212"/>
          <w:w w:val="107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17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19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38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24"/>
          <w:position w:val="-2"/>
          <w:sz w:val="14"/>
          <w:szCs w:val="14"/>
        </w:rPr>
        <w:t>ne</w:t>
      </w:r>
      <w:r>
        <w:rPr>
          <w:rFonts w:cs="Arial" w:hAnsi="Arial" w:eastAsia="Arial" w:ascii="Arial"/>
          <w:color w:val="121212"/>
          <w:w w:val="111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00"/>
          <w:position w:val="-2"/>
          <w:sz w:val="14"/>
          <w:szCs w:val="14"/>
        </w:rPr>
        <w:t>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121212"/>
          <w:spacing w:val="-8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-3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-3"/>
          <w:sz w:val="17"/>
          <w:szCs w:val="17"/>
        </w:rPr>
        <w:t>                         </w:t>
      </w:r>
      <w:r>
        <w:rPr>
          <w:rFonts w:cs="Times New Roman" w:hAnsi="Times New Roman" w:eastAsia="Times New Roman" w:ascii="Times New Roman"/>
          <w:color w:val="121212"/>
          <w:spacing w:val="25"/>
          <w:w w:val="100"/>
          <w:position w:val="-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64"/>
          <w:position w:val="-2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260"/>
        <w:ind w:left="587"/>
      </w:pPr>
      <w:r>
        <w:rPr>
          <w:rFonts w:cs="Arial" w:hAnsi="Arial" w:eastAsia="Arial" w:ascii="Arial"/>
          <w:color w:val="121212"/>
          <w:w w:val="79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121212"/>
          <w:w w:val="11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19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121212"/>
          <w:w w:val="114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1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5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95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73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25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121212"/>
          <w:spacing w:val="0"/>
          <w:w w:val="105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121212"/>
          <w:spacing w:val="0"/>
          <w:w w:val="124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0"/>
          <w:w w:val="143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38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1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9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1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31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121212"/>
          <w:spacing w:val="0"/>
          <w:w w:val="11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4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29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51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42424"/>
          <w:spacing w:val="0"/>
          <w:w w:val="105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18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5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0"/>
          <w:w w:val="119"/>
          <w:position w:val="2"/>
          <w:sz w:val="14"/>
          <w:szCs w:val="14"/>
        </w:rPr>
        <w:t>ú</w:t>
      </w:r>
      <w:r>
        <w:rPr>
          <w:rFonts w:cs="Arial" w:hAnsi="Arial" w:eastAsia="Arial" w:ascii="Arial"/>
          <w:color w:val="121212"/>
          <w:spacing w:val="0"/>
          <w:w w:val="134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121212"/>
          <w:spacing w:val="0"/>
          <w:w w:val="131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5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000000"/>
          <w:spacing w:val="0"/>
          <w:w w:val="127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000000"/>
          <w:spacing w:val="0"/>
          <w:w w:val="114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6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                                                                      </w:t>
      </w:r>
      <w:r>
        <w:rPr>
          <w:rFonts w:cs="Arial" w:hAnsi="Arial" w:eastAsia="Arial" w:ascii="Arial"/>
          <w:color w:val="121212"/>
          <w:spacing w:val="10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66"/>
          <w:position w:val="1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color w:val="121212"/>
          <w:spacing w:val="0"/>
          <w:w w:val="66"/>
          <w:position w:val="1"/>
          <w:sz w:val="29"/>
          <w:szCs w:val="29"/>
        </w:rPr>
        <w:t>    </w:t>
      </w:r>
      <w:r>
        <w:rPr>
          <w:rFonts w:cs="Times New Roman" w:hAnsi="Times New Roman" w:eastAsia="Times New Roman" w:ascii="Times New Roman"/>
          <w:color w:val="121212"/>
          <w:spacing w:val="33"/>
          <w:w w:val="66"/>
          <w:position w:val="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94"/>
          <w:position w:val="2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2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121212"/>
          <w:spacing w:val="0"/>
          <w:w w:val="71"/>
          <w:position w:val="2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121212"/>
          <w:spacing w:val="0"/>
          <w:w w:val="134"/>
          <w:position w:val="2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2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2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121212"/>
          <w:spacing w:val="0"/>
          <w:w w:val="89"/>
          <w:position w:val="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2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24"/>
          <w:position w:val="2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2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21212"/>
          <w:spacing w:val="0"/>
          <w:w w:val="134"/>
          <w:position w:val="2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2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34" w:lineRule="exact" w:line="160"/>
        <w:ind w:left="550"/>
      </w:pPr>
      <w:r>
        <w:rPr>
          <w:rFonts w:cs="Arial" w:hAnsi="Arial" w:eastAsia="Arial" w:ascii="Arial"/>
          <w:b/>
          <w:color w:val="121212"/>
          <w:w w:val="115"/>
          <w:position w:val="-1"/>
          <w:sz w:val="14"/>
          <w:szCs w:val="14"/>
        </w:rPr>
        <w:t>M</w:t>
      </w:r>
      <w:r>
        <w:rPr>
          <w:rFonts w:cs="Arial" w:hAnsi="Arial" w:eastAsia="Arial" w:ascii="Arial"/>
          <w:b/>
          <w:color w:val="121212"/>
          <w:w w:val="114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242424"/>
          <w:w w:val="135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color w:val="121212"/>
          <w:w w:val="114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w w:val="130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w w:val="86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w w:val="119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w w:val="96"/>
          <w:position w:val="-1"/>
          <w:sz w:val="14"/>
          <w:szCs w:val="14"/>
        </w:rPr>
        <w:t>l</w:t>
      </w:r>
      <w:r>
        <w:rPr>
          <w:rFonts w:cs="Arial" w:hAnsi="Arial" w:eastAsia="Arial" w:ascii="Arial"/>
          <w:b/>
          <w:color w:val="121212"/>
          <w:w w:val="134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color w:val="12121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242424"/>
          <w:spacing w:val="0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b/>
          <w:color w:val="242424"/>
          <w:spacing w:val="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79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113"/>
          <w:position w:val="-1"/>
          <w:sz w:val="14"/>
          <w:szCs w:val="14"/>
        </w:rPr>
        <w:t>u</w:t>
      </w:r>
      <w:r>
        <w:rPr>
          <w:rFonts w:cs="Arial" w:hAnsi="Arial" w:eastAsia="Arial" w:ascii="Arial"/>
          <w:b/>
          <w:color w:val="121212"/>
          <w:spacing w:val="0"/>
          <w:w w:val="116"/>
          <w:position w:val="-1"/>
          <w:sz w:val="14"/>
          <w:szCs w:val="14"/>
        </w:rPr>
        <w:t>m</w:t>
      </w:r>
      <w:r>
        <w:rPr>
          <w:rFonts w:cs="Arial" w:hAnsi="Arial" w:eastAsia="Arial" w:ascii="Arial"/>
          <w:b/>
          <w:color w:val="121212"/>
          <w:spacing w:val="0"/>
          <w:w w:val="115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spacing w:val="0"/>
          <w:w w:val="117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color w:val="121212"/>
          <w:spacing w:val="0"/>
          <w:w w:val="125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spacing w:val="0"/>
          <w:w w:val="105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135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color w:val="242424"/>
          <w:spacing w:val="0"/>
          <w:w w:val="116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spacing w:val="0"/>
          <w:w w:val="109"/>
          <w:position w:val="-1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0"/>
          <w:w w:val="91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100"/>
          <w:position w:val="-1"/>
          <w:sz w:val="14"/>
          <w:szCs w:val="1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color w:val="121212"/>
          <w:spacing w:val="3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-1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-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121212"/>
          <w:spacing w:val="2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4"/>
          <w:position w:val="-1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9"/>
          <w:position w:val="-1"/>
          <w:sz w:val="15"/>
          <w:szCs w:val="15"/>
        </w:rPr>
        <w:t>71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99"/>
          <w:position w:val="-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21"/>
          <w:position w:val="-1"/>
          <w:sz w:val="15"/>
          <w:szCs w:val="15"/>
        </w:rPr>
        <w:t>46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9"/>
          <w:position w:val="-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99"/>
          <w:position w:val="-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29"/>
          <w:position w:val="-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9"/>
          <w:position w:val="-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4"/>
          <w:position w:val="-1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99"/>
          <w:position w:val="-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21"/>
          <w:position w:val="-1"/>
          <w:sz w:val="15"/>
          <w:szCs w:val="15"/>
        </w:rPr>
        <w:t>48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240"/>
        <w:ind w:left="583"/>
      </w:pPr>
      <w:r>
        <w:rPr>
          <w:rFonts w:cs="Arial" w:hAnsi="Arial" w:eastAsia="Arial" w:ascii="Arial"/>
          <w:color w:val="121212"/>
          <w:w w:val="111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121212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73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121212"/>
          <w:w w:val="11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59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42424"/>
          <w:w w:val="9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19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31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21212"/>
          <w:w w:val="134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11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3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4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27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121212"/>
          <w:spacing w:val="0"/>
          <w:w w:val="143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29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5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11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73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42424"/>
          <w:spacing w:val="0"/>
          <w:w w:val="135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95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5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38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121212"/>
          <w:spacing w:val="0"/>
          <w:w w:val="114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25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1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6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121212"/>
          <w:spacing w:val="0"/>
          <w:w w:val="131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2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1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4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121212"/>
          <w:spacing w:val="0"/>
          <w:w w:val="124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18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1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8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19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7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10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0"/>
          <w:w w:val="124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121212"/>
          <w:spacing w:val="0"/>
          <w:w w:val="11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43"/>
          <w:position w:val="2"/>
          <w:sz w:val="14"/>
          <w:szCs w:val="14"/>
        </w:rPr>
        <w:t>nt</w:t>
      </w:r>
      <w:r>
        <w:rPr>
          <w:rFonts w:cs="Arial" w:hAnsi="Arial" w:eastAsia="Arial" w:ascii="Arial"/>
          <w:color w:val="121212"/>
          <w:spacing w:val="0"/>
          <w:w w:val="114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6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121212"/>
          <w:spacing w:val="10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93"/>
          <w:position w:val="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21212"/>
          <w:spacing w:val="0"/>
          <w:w w:val="143"/>
          <w:position w:val="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21212"/>
          <w:spacing w:val="0"/>
          <w:w w:val="83"/>
          <w:position w:val="2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121212"/>
          <w:spacing w:val="0"/>
          <w:w w:val="98"/>
          <w:position w:val="2"/>
          <w:sz w:val="16"/>
          <w:szCs w:val="16"/>
        </w:rPr>
        <w:t>cu</w:t>
      </w:r>
      <w:r>
        <w:rPr>
          <w:rFonts w:cs="Times New Roman" w:hAnsi="Times New Roman" w:eastAsia="Times New Roman" w:ascii="Times New Roman"/>
          <w:color w:val="121212"/>
          <w:spacing w:val="0"/>
          <w:w w:val="122"/>
          <w:position w:val="2"/>
          <w:sz w:val="16"/>
          <w:szCs w:val="16"/>
        </w:rPr>
        <w:t>lo</w:t>
      </w:r>
      <w:r>
        <w:rPr>
          <w:rFonts w:cs="Times New Roman" w:hAnsi="Times New Roman" w:eastAsia="Times New Roman" w:ascii="Times New Roman"/>
          <w:color w:val="121212"/>
          <w:spacing w:val="0"/>
          <w:w w:val="113"/>
          <w:position w:val="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121212"/>
          <w:spacing w:val="16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3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51"/>
          <w:position w:val="2"/>
          <w:sz w:val="16"/>
          <w:szCs w:val="16"/>
        </w:rPr>
        <w:t>f</w:t>
      </w:r>
      <w:r>
        <w:rPr>
          <w:rFonts w:cs="Arial" w:hAnsi="Arial" w:eastAsia="Arial" w:ascii="Arial"/>
          <w:color w:val="121212"/>
          <w:spacing w:val="0"/>
          <w:w w:val="106"/>
          <w:position w:val="2"/>
          <w:sz w:val="16"/>
          <w:szCs w:val="16"/>
        </w:rPr>
        <w:t>lc</w:t>
      </w:r>
      <w:r>
        <w:rPr>
          <w:rFonts w:cs="Arial" w:hAnsi="Arial" w:eastAsia="Arial" w:ascii="Arial"/>
          <w:color w:val="121212"/>
          <w:spacing w:val="0"/>
          <w:w w:val="105"/>
          <w:position w:val="2"/>
          <w:sz w:val="16"/>
          <w:szCs w:val="16"/>
        </w:rPr>
        <w:t>lalés</w:t>
      </w:r>
      <w:r>
        <w:rPr>
          <w:rFonts w:cs="Arial" w:hAnsi="Arial" w:eastAsia="Arial" w:ascii="Arial"/>
          <w:color w:val="121212"/>
          <w:spacing w:val="0"/>
          <w:w w:val="100"/>
          <w:position w:val="2"/>
          <w:sz w:val="16"/>
          <w:szCs w:val="16"/>
        </w:rPr>
        <w:t>  </w:t>
      </w:r>
      <w:r>
        <w:rPr>
          <w:rFonts w:cs="Arial" w:hAnsi="Arial" w:eastAsia="Arial" w:ascii="Arial"/>
          <w:color w:val="121212"/>
          <w:spacing w:val="-6"/>
          <w:w w:val="10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77"/>
          <w:position w:val="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121212"/>
          <w:spacing w:val="0"/>
          <w:w w:val="77"/>
          <w:position w:val="1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color w:val="121212"/>
          <w:spacing w:val="19"/>
          <w:w w:val="77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2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21212"/>
          <w:spacing w:val="0"/>
          <w:w w:val="104"/>
          <w:position w:val="2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121212"/>
          <w:spacing w:val="0"/>
          <w:w w:val="79"/>
          <w:position w:val="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4"/>
          <w:position w:val="2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2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2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122"/>
          <w:position w:val="2"/>
          <w:sz w:val="15"/>
          <w:szCs w:val="15"/>
        </w:rPr>
        <w:t>,4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2"/>
          <w:sz w:val="15"/>
          <w:szCs w:val="15"/>
        </w:rPr>
        <w:t>22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21212"/>
          <w:spacing w:val="0"/>
          <w:w w:val="134"/>
          <w:position w:val="2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242424"/>
          <w:spacing w:val="0"/>
          <w:w w:val="114"/>
          <w:position w:val="2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80"/>
        <w:ind w:left="572"/>
      </w:pPr>
      <w:r>
        <w:pict>
          <v:shape type="#_x0000_t75" style="position:absolute;margin-left:88.0104pt;margin-top:96.23pt;width:366.213pt;height:526.654pt;mso-position-horizontal-relative:page;mso-position-vertical-relative:page;z-index:-482">
            <v:imagedata o:title="" r:id="rId4"/>
          </v:shape>
        </w:pict>
      </w:r>
      <w:r>
        <w:rPr>
          <w:rFonts w:cs="Arial" w:hAnsi="Arial" w:eastAsia="Arial" w:ascii="Arial"/>
          <w:color w:val="121212"/>
          <w:w w:val="107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121212"/>
          <w:w w:val="155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24"/>
          <w:sz w:val="14"/>
          <w:szCs w:val="14"/>
        </w:rPr>
        <w:t>men</w:t>
      </w:r>
      <w:r>
        <w:rPr>
          <w:rFonts w:cs="Arial" w:hAnsi="Arial" w:eastAsia="Arial" w:ascii="Arial"/>
          <w:color w:val="121212"/>
          <w:w w:val="182"/>
          <w:sz w:val="14"/>
          <w:szCs w:val="14"/>
        </w:rPr>
        <w:t>t</w:t>
      </w:r>
      <w:r>
        <w:rPr>
          <w:rFonts w:cs="Arial" w:hAnsi="Arial" w:eastAsia="Arial" w:ascii="Arial"/>
          <w:color w:val="121212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21212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0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29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242424"/>
          <w:spacing w:val="0"/>
          <w:w w:val="155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67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                                                                                                        </w:t>
      </w:r>
      <w:r>
        <w:rPr>
          <w:rFonts w:cs="Arial" w:hAnsi="Arial" w:eastAsia="Arial" w:ascii="Arial"/>
          <w:color w:val="121212"/>
          <w:spacing w:val="-1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6"/>
          <w:szCs w:val="16"/>
        </w:rPr>
        <w:t>        </w:t>
      </w:r>
      <w:r>
        <w:rPr>
          <w:rFonts w:cs="Times New Roman" w:hAnsi="Times New Roman" w:eastAsia="Times New Roman" w:ascii="Times New Roman"/>
          <w:color w:val="121212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121212"/>
          <w:spacing w:val="0"/>
          <w:w w:val="8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21212"/>
          <w:spacing w:val="0"/>
          <w:w w:val="7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34"/>
          <w:position w:val="1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121212"/>
          <w:spacing w:val="0"/>
          <w:w w:val="89"/>
          <w:position w:val="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28"/>
        <w:ind w:left="565"/>
      </w:pPr>
      <w:r>
        <w:pict>
          <v:shape type="#_x0000_t202" style="position:absolute;margin-left:91.2314pt;margin-top:-121.273pt;width:359.025pt;height:126.101pt;mso-position-horizontal-relative:page;mso-position-vertical-relative:paragraph;z-index:-47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97" w:hRule="exact"/>
                    </w:trPr>
                    <w:tc>
                      <w:tcPr>
                        <w:tcW w:w="59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2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color w:val="121212"/>
                            <w:w w:val="111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95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82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0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51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7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9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6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18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75"/>
                            <w:position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1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7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7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0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25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73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9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31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4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3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79"/>
                            <w:position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9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8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position w:val="-1"/>
                            <w:sz w:val="14"/>
                            <w:szCs w:val="14"/>
                          </w:rPr>
                          <w:t>cc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8"/>
                            <w:position w:val="-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3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4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4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1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1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3"/>
                            <w:position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position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5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2"/>
                            <w:position w:val="-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48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4"/>
                            <w:position w:val="-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                         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5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9"/>
                            <w:szCs w:val="29"/>
                          </w:rPr>
                          <w:jc w:val="left"/>
                          <w:spacing w:lineRule="exact" w:line="220"/>
                          <w:ind w:left="55"/>
                        </w:pPr>
                        <w:r>
                          <w:rPr>
                            <w:rFonts w:cs="Arial" w:hAnsi="Arial" w:eastAsia="Arial" w:ascii="Arial"/>
                            <w:color w:val="121212"/>
                            <w:w w:val="111"/>
                            <w:position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0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82"/>
                            <w:position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5"/>
                            <w:position w:val="-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59"/>
                            <w:position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95"/>
                            <w:position w:val="-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9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31"/>
                            <w:position w:val="-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4"/>
                            <w:position w:val="-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1"/>
                            <w:position w:val="-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0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0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7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48"/>
                            <w:position w:val="-2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5"/>
                            <w:position w:val="-2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position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5"/>
                            <w:position w:val="-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43"/>
                            <w:position w:val="-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8"/>
                            <w:position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position w:val="-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3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36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8"/>
                            <w:position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position w:val="-2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position w:val="-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73"/>
                            <w:position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5"/>
                            <w:position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5"/>
                            <w:position w:val="-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2"/>
                            <w:position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position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position w:val="-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8"/>
                            <w:position w:val="-2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position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0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25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77"/>
                            <w:position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4"/>
                            <w:position w:val="-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5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1"/>
                            <w:position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7"/>
                            <w:position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95"/>
                            <w:position w:val="-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4"/>
                            <w:position w:val="-2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position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2"/>
                            <w:sz w:val="14"/>
                            <w:szCs w:val="14"/>
                          </w:rPr>
                          <w:t>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2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6"/>
                            <w:position w:val="-3"/>
                            <w:sz w:val="29"/>
                            <w:szCs w:val="2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9"/>
                            <w:szCs w:val="2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lineRule="exact" w:line="40"/>
                          <w:ind w:left="1901"/>
                        </w:pPr>
                        <w:r>
                          <w:rPr>
                            <w:rFonts w:cs="Arial" w:hAnsi="Arial" w:eastAsia="Arial" w:ascii="Arial"/>
                            <w:color w:val="919191"/>
                            <w:spacing w:val="0"/>
                            <w:w w:val="4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19191"/>
                            <w:spacing w:val="0"/>
                            <w:w w:val="40"/>
                            <w:sz w:val="10"/>
                            <w:szCs w:val="10"/>
                          </w:rPr>
                          <w:t>                                       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919191"/>
                            <w:spacing w:val="3"/>
                            <w:w w:val="4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A0A0A0"/>
                            <w:spacing w:val="0"/>
                            <w:w w:val="4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lineRule="exact" w:line="160"/>
                          <w:ind w:righ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42424"/>
                            <w:spacing w:val="0"/>
                            <w:w w:val="51"/>
                            <w:position w:val="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right"/>
                          <w:spacing w:before="2"/>
                          <w:ind w:right="5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sz w:val="15"/>
                            <w:szCs w:val="15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sz w:val="15"/>
                            <w:szCs w:val="15"/>
                          </w:rPr>
                          <w:t>04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-11"/>
                            <w:w w:val="10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4"/>
                            <w:sz w:val="15"/>
                            <w:szCs w:val="15"/>
                          </w:rPr>
                          <w:t>72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2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3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59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5"/>
                        </w:pPr>
                        <w:r>
                          <w:rPr>
                            <w:rFonts w:cs="Arial" w:hAnsi="Arial" w:eastAsia="Arial" w:ascii="Arial"/>
                            <w:color w:val="121212"/>
                            <w:w w:val="79"/>
                            <w:position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28"/>
                            <w:position w:val="-1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9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42424"/>
                            <w:w w:val="124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0"/>
                            <w:position w:val="-1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9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1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7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25"/>
                            <w:w w:val="114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74"/>
                            <w:position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5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9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7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0"/>
                            <w:position w:val="-1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82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22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0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21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36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1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1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9"/>
                            <w:position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1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63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1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4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             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11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A0A0A0"/>
                            <w:spacing w:val="0"/>
                            <w:w w:val="15"/>
                            <w:position w:val="0"/>
                            <w:sz w:val="7"/>
                            <w:szCs w:val="7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A0A0A0"/>
                            <w:spacing w:val="0"/>
                            <w:w w:val="134"/>
                            <w:position w:val="0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A0A0A0"/>
                            <w:spacing w:val="0"/>
                            <w:w w:val="100"/>
                            <w:position w:val="0"/>
                            <w:sz w:val="7"/>
                            <w:szCs w:val="7"/>
                          </w:rPr>
                          <w:t>           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A0A0A0"/>
                            <w:spacing w:val="1"/>
                            <w:w w:val="100"/>
                            <w:position w:val="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9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09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3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0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4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29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9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3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59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5"/>
                            <w:szCs w:val="25"/>
                          </w:rPr>
                          <w:jc w:val="left"/>
                          <w:spacing w:lineRule="exact" w:line="240"/>
                          <w:ind w:left="51"/>
                        </w:pPr>
                        <w:r>
                          <w:rPr>
                            <w:rFonts w:cs="Arial" w:hAnsi="Arial" w:eastAsia="Arial" w:ascii="Arial"/>
                            <w:color w:val="121212"/>
                            <w:w w:val="84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9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21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24"/>
                            <w:position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9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1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73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7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8"/>
                            <w:position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9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4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6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42424"/>
                            <w:w w:val="115"/>
                            <w:position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42424"/>
                            <w:w w:val="100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42424"/>
                            <w:spacing w:val="-10"/>
                            <w:w w:val="100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1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4"/>
                            <w:position w:val="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1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7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7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92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3"/>
                            <w:w w:val="100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4"/>
                            <w:w w:val="100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1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92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7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38"/>
                            <w:position w:val="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                        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6"/>
                            <w:position w:val="0"/>
                            <w:sz w:val="25"/>
                            <w:szCs w:val="2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38"/>
                          <w:ind w:left="17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0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7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3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9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0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3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2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42424"/>
                            <w:w w:val="9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3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09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59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4"/>
                        </w:pPr>
                        <w:r>
                          <w:rPr>
                            <w:rFonts w:cs="Arial" w:hAnsi="Arial" w:eastAsia="Arial" w:ascii="Arial"/>
                            <w:color w:val="121212"/>
                            <w:w w:val="107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0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7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7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7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3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4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44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5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4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2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8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7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42424"/>
                            <w:spacing w:val="0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-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59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"/>
                          <w:ind w:left="55"/>
                        </w:pPr>
                        <w:r>
                          <w:rPr>
                            <w:rFonts w:cs="Arial" w:hAnsi="Arial" w:eastAsia="Arial" w:ascii="Arial"/>
                            <w:color w:val="121212"/>
                            <w:w w:val="11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2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2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7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10"/>
                          <w:ind w:left="28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9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2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4"/>
                            <w:sz w:val="15"/>
                            <w:szCs w:val="15"/>
                          </w:rPr>
                          <w:t>67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2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9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4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9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2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596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0" w:lineRule="exact" w:line="180"/>
                          <w:ind w:left="55"/>
                        </w:pPr>
                        <w:r>
                          <w:rPr>
                            <w:rFonts w:cs="Arial" w:hAnsi="Arial" w:eastAsia="Arial" w:ascii="Arial"/>
                            <w:color w:val="121212"/>
                            <w:w w:val="88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2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2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7"/>
                            <w:sz w:val="14"/>
                            <w:szCs w:val="14"/>
                          </w:rPr>
                          <w:t>fa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3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2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42424"/>
                            <w:spacing w:val="0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8"/>
                          <w:ind w:left="16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09"/>
                            <w:sz w:val="15"/>
                            <w:szCs w:val="15"/>
                          </w:rPr>
                          <w:t>46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3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0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4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29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9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0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9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3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0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718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77" w:lineRule="exact" w:line="14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w w:val="83"/>
                            <w:position w:val="-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w w:val="114"/>
                            <w:position w:val="-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42424"/>
                            <w:w w:val="115"/>
                            <w:position w:val="-2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42424"/>
                            <w:w w:val="96"/>
                            <w:position w:val="-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w w:val="110"/>
                            <w:position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42424"/>
                            <w:w w:val="86"/>
                            <w:position w:val="-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w w:val="122"/>
                            <w:position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w w:val="95"/>
                            <w:position w:val="-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13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42424"/>
                            <w:spacing w:val="0"/>
                            <w:w w:val="89"/>
                            <w:position w:val="-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0"/>
                            <w:w w:val="129"/>
                            <w:position w:val="-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0"/>
                            <w:w w:val="117"/>
                            <w:position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0"/>
                            <w:w w:val="119"/>
                            <w:position w:val="-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0"/>
                            <w:w w:val="136"/>
                            <w:position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0"/>
                            <w:w w:val="100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42424"/>
                            <w:spacing w:val="0"/>
                            <w:w w:val="105"/>
                            <w:position w:val="-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0"/>
                            <w:w w:val="134"/>
                            <w:position w:val="-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0"/>
                            <w:w w:val="105"/>
                            <w:position w:val="-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0"/>
                            <w:w w:val="100"/>
                            <w:position w:val="-2"/>
                            <w:sz w:val="14"/>
                            <w:szCs w:val="14"/>
                          </w:rPr>
                          <w:t>                                                          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21212"/>
                            <w:spacing w:val="-8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42424"/>
                            <w:spacing w:val="0"/>
                            <w:w w:val="109"/>
                            <w:position w:val="-1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42424"/>
                            <w:spacing w:val="0"/>
                            <w:w w:val="164"/>
                            <w:position w:val="-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21212"/>
                            <w:spacing w:val="0"/>
                            <w:w w:val="89"/>
                            <w:position w:val="-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42424"/>
                            <w:spacing w:val="0"/>
                            <w:w w:val="134"/>
                            <w:position w:val="-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21212"/>
                            <w:spacing w:val="0"/>
                            <w:w w:val="109"/>
                            <w:position w:val="-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21212"/>
                            <w:spacing w:val="0"/>
                            <w:w w:val="114"/>
                            <w:position w:val="-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42424"/>
                            <w:spacing w:val="0"/>
                            <w:w w:val="89"/>
                            <w:position w:val="-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21212"/>
                            <w:spacing w:val="0"/>
                            <w:w w:val="124"/>
                            <w:position w:val="-1"/>
                            <w:sz w:val="15"/>
                            <w:szCs w:val="15"/>
                          </w:rPr>
                          <w:t>64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42424"/>
                            <w:spacing w:val="0"/>
                            <w:w w:val="99"/>
                            <w:position w:val="-1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42424"/>
                            <w:spacing w:val="0"/>
                            <w:w w:val="109"/>
                            <w:position w:val="-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42424"/>
                            <w:spacing w:val="-19"/>
                            <w:w w:val="100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42424"/>
                            <w:spacing w:val="0"/>
                            <w:w w:val="104"/>
                            <w:position w:val="-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21212"/>
                            <w:spacing w:val="0"/>
                            <w:w w:val="124"/>
                            <w:position w:val="-1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121212"/>
                            <w:spacing w:val="0"/>
                            <w:w w:val="115"/>
                            <w:position w:val="-1"/>
                            <w:sz w:val="15"/>
                            <w:szCs w:val="15"/>
                          </w:rPr>
                          <w:t>1.1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42424"/>
                            <w:spacing w:val="0"/>
                            <w:w w:val="109"/>
                            <w:position w:val="-1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5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82"/>
                          <w:ind w:left="44"/>
                        </w:pPr>
                        <w:r>
                          <w:rPr>
                            <w:rFonts w:cs="Arial" w:hAnsi="Arial" w:eastAsia="Arial" w:ascii="Arial"/>
                            <w:color w:val="121212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1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2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7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right"/>
                          <w:spacing w:lineRule="exact" w:line="260"/>
                          <w:ind w:righ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3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66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9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9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0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9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29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9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9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9"/>
                            <w:sz w:val="15"/>
                            <w:szCs w:val="15"/>
                          </w:rPr>
                          <w:t>,40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29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9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6"/>
                          <w:ind w:left="44"/>
                        </w:pPr>
                        <w:r>
                          <w:rPr>
                            <w:rFonts w:cs="Arial" w:hAnsi="Arial" w:eastAsia="Arial" w:ascii="Arial"/>
                            <w:color w:val="121212"/>
                            <w:w w:val="7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1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8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2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9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7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9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8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lineRule="exact" w:line="180"/>
                          <w:ind w:righ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7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1"/>
                            <w:sz w:val="15"/>
                            <w:szCs w:val="15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42424"/>
                            <w:w w:val="11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7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21"/>
                            <w:sz w:val="15"/>
                            <w:szCs w:val="15"/>
                          </w:rPr>
                          <w:t>64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42424"/>
                            <w:w w:val="8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29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19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w w:val="10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42424"/>
                            <w:w w:val="9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42424"/>
                            <w:spacing w:val="-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sz w:val="15"/>
                            <w:szCs w:val="15"/>
                          </w:rPr>
                          <w:t>77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5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121212"/>
                            <w:w w:val="7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27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242424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2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42424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7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6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9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5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2"/>
                            <w:sz w:val="14"/>
                            <w:szCs w:val="14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4"/>
                            <w:w w:val="11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7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6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7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7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8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right"/>
                          <w:spacing w:before="12" w:lineRule="exact" w:line="180"/>
                          <w:ind w:righ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7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6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22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2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3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718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26" w:lineRule="exact" w:line="180"/>
                          <w:ind w:left="44"/>
                        </w:pPr>
                        <w:r>
                          <w:rPr>
                            <w:rFonts w:cs="Arial" w:hAnsi="Arial" w:eastAsia="Arial" w:ascii="Arial"/>
                            <w:color w:val="121212"/>
                            <w:w w:val="7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1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2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3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42424"/>
                            <w:spacing w:val="0"/>
                            <w:w w:val="74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4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4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2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42424"/>
                            <w:spacing w:val="0"/>
                            <w:w w:val="15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42424"/>
                            <w:spacing w:val="0"/>
                            <w:w w:val="103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3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00"/>
                            <w:sz w:val="14"/>
                            <w:szCs w:val="14"/>
                          </w:rPr>
                          <w:t>         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19191"/>
                            <w:spacing w:val="0"/>
                            <w:w w:val="19"/>
                            <w:position w:val="1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919191"/>
                            <w:spacing w:val="0"/>
                            <w:w w:val="63"/>
                            <w:position w:val="1"/>
                            <w:sz w:val="7"/>
                            <w:szCs w:val="7"/>
                          </w:rPr>
                          <w:t>··</w:t>
                        </w:r>
                        <w:r>
                          <w:rPr>
                            <w:rFonts w:cs="Arial" w:hAnsi="Arial" w:eastAsia="Arial" w:ascii="Arial"/>
                            <w:color w:val="919191"/>
                            <w:spacing w:val="0"/>
                            <w:w w:val="100"/>
                            <w:position w:val="1"/>
                            <w:sz w:val="7"/>
                            <w:szCs w:val="7"/>
                          </w:rPr>
                          <w:t>                             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919191"/>
                            <w:spacing w:val="-9"/>
                            <w:w w:val="100"/>
                            <w:position w:val="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A0A0A0"/>
                            <w:spacing w:val="0"/>
                            <w:w w:val="12"/>
                            <w:position w:val="0"/>
                            <w:sz w:val="9"/>
                            <w:szCs w:val="9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A0A0A0"/>
                            <w:spacing w:val="0"/>
                            <w:w w:val="104"/>
                            <w:position w:val="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A0A0A0"/>
                            <w:spacing w:val="0"/>
                            <w:w w:val="62"/>
                            <w:position w:val="0"/>
                            <w:sz w:val="9"/>
                            <w:szCs w:val="9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A0A0A0"/>
                            <w:spacing w:val="0"/>
                            <w:w w:val="49"/>
                            <w:position w:val="0"/>
                            <w:sz w:val="9"/>
                            <w:szCs w:val="9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19191"/>
                            <w:spacing w:val="0"/>
                            <w:w w:val="49"/>
                            <w:position w:val="0"/>
                            <w:sz w:val="9"/>
                            <w:szCs w:val="9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919191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919191"/>
                            <w:spacing w:val="8"/>
                            <w:w w:val="100"/>
                            <w:position w:val="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23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9"/>
                            <w:position w:val="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4"/>
                            <w:position w:val="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9"/>
                            <w:position w:val="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29"/>
                            <w:position w:val="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9"/>
                            <w:position w:val="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4"/>
                            <w:position w:val="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42424"/>
                            <w:spacing w:val="0"/>
                            <w:w w:val="99"/>
                            <w:position w:val="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26"/>
                            <w:position w:val="0"/>
                            <w:sz w:val="15"/>
                            <w:szCs w:val="15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position w:val="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9"/>
                            <w:position w:val="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-15"/>
                            <w:w w:val="100"/>
                            <w:position w:val="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1"/>
                            <w:position w:val="0"/>
                            <w:sz w:val="15"/>
                            <w:szCs w:val="15"/>
                          </w:rPr>
                          <w:t>04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21212"/>
          <w:w w:val="83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1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27"/>
          <w:position w:val="1"/>
          <w:sz w:val="14"/>
          <w:szCs w:val="14"/>
        </w:rPr>
        <w:t>rv</w:t>
      </w:r>
      <w:r>
        <w:rPr>
          <w:rFonts w:cs="Arial" w:hAnsi="Arial" w:eastAsia="Arial" w:ascii="Arial"/>
          <w:color w:val="121212"/>
          <w:w w:val="131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18"/>
          <w:position w:val="1"/>
          <w:sz w:val="14"/>
          <w:szCs w:val="14"/>
        </w:rPr>
        <w:t>ci</w:t>
      </w:r>
      <w:r>
        <w:rPr>
          <w:rFonts w:cs="Arial" w:hAnsi="Arial" w:eastAsia="Arial" w:ascii="Arial"/>
          <w:color w:val="121212"/>
          <w:w w:val="138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01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57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2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11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73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31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2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95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8"/>
          <w:position w:val="1"/>
          <w:sz w:val="14"/>
          <w:szCs w:val="14"/>
        </w:rPr>
        <w:t>ó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242424"/>
          <w:spacing w:val="0"/>
          <w:w w:val="125"/>
          <w:position w:val="1"/>
          <w:sz w:val="14"/>
          <w:szCs w:val="14"/>
        </w:rPr>
        <w:t>,</w:t>
      </w:r>
      <w:r>
        <w:rPr>
          <w:rFonts w:cs="Arial" w:hAnsi="Arial" w:eastAsia="Arial" w:ascii="Arial"/>
          <w:color w:val="242424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42424"/>
          <w:spacing w:val="-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81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34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0"/>
          <w:w w:val="105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59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91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0"/>
          <w:position w:val="1"/>
          <w:sz w:val="14"/>
          <w:szCs w:val="14"/>
        </w:rPr>
        <w:t>ci</w:t>
      </w:r>
      <w:r>
        <w:rPr>
          <w:rFonts w:cs="Arial" w:hAnsi="Arial" w:eastAsia="Arial" w:ascii="Arial"/>
          <w:color w:val="121212"/>
          <w:spacing w:val="0"/>
          <w:w w:val="138"/>
          <w:position w:val="1"/>
          <w:sz w:val="14"/>
          <w:szCs w:val="14"/>
        </w:rPr>
        <w:t>ó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242424"/>
          <w:spacing w:val="0"/>
          <w:w w:val="125"/>
          <w:position w:val="1"/>
          <w:sz w:val="14"/>
          <w:szCs w:val="14"/>
        </w:rPr>
        <w:t>,</w:t>
      </w:r>
      <w:r>
        <w:rPr>
          <w:rFonts w:cs="Arial" w:hAnsi="Arial" w:eastAsia="Arial" w:ascii="Arial"/>
          <w:color w:val="242424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42424"/>
          <w:spacing w:val="-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11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242424"/>
          <w:spacing w:val="0"/>
          <w:w w:val="182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1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24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43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1"/>
          <w:position w:val="1"/>
          <w:sz w:val="14"/>
          <w:szCs w:val="14"/>
        </w:rPr>
        <w:t>mi</w:t>
      </w:r>
      <w:r>
        <w:rPr>
          <w:rFonts w:cs="Arial" w:hAnsi="Arial" w:eastAsia="Arial" w:ascii="Arial"/>
          <w:color w:val="121212"/>
          <w:spacing w:val="0"/>
          <w:w w:val="13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82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1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121212"/>
          <w:spacing w:val="17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81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on</w:t>
      </w:r>
      <w:r>
        <w:rPr>
          <w:rFonts w:cs="Arial" w:hAnsi="Arial" w:eastAsia="Arial" w:ascii="Arial"/>
          <w:color w:val="121212"/>
          <w:spacing w:val="0"/>
          <w:w w:val="111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242424"/>
          <w:spacing w:val="0"/>
          <w:w w:val="11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59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117"/>
          <w:position w:val="1"/>
          <w:sz w:val="14"/>
          <w:szCs w:val="14"/>
        </w:rPr>
        <w:t>v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2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95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8"/>
          <w:position w:val="1"/>
          <w:sz w:val="14"/>
          <w:szCs w:val="14"/>
        </w:rPr>
        <w:t>ó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                </w:t>
      </w:r>
      <w:r>
        <w:rPr>
          <w:rFonts w:cs="Arial" w:hAnsi="Arial" w:eastAsia="Arial" w:ascii="Arial"/>
          <w:color w:val="121212"/>
          <w:spacing w:val="-18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74"/>
          <w:position w:val="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color w:val="121212"/>
          <w:spacing w:val="0"/>
          <w:w w:val="74"/>
          <w:position w:val="0"/>
          <w:sz w:val="27"/>
          <w:szCs w:val="27"/>
        </w:rPr>
        <w:t>  </w:t>
      </w:r>
      <w:r>
        <w:rPr>
          <w:rFonts w:cs="Times New Roman" w:hAnsi="Times New Roman" w:eastAsia="Times New Roman" w:ascii="Times New Roman"/>
          <w:color w:val="121212"/>
          <w:spacing w:val="44"/>
          <w:w w:val="74"/>
          <w:position w:val="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121212"/>
          <w:spacing w:val="0"/>
          <w:w w:val="7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34"/>
          <w:position w:val="1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121212"/>
          <w:spacing w:val="0"/>
          <w:w w:val="8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121212"/>
          <w:spacing w:val="0"/>
          <w:w w:val="124"/>
          <w:position w:val="1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242424"/>
          <w:spacing w:val="0"/>
          <w:w w:val="79"/>
          <w:position w:val="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565"/>
      </w:pPr>
      <w:r>
        <w:rPr>
          <w:rFonts w:cs="Arial" w:hAnsi="Arial" w:eastAsia="Arial" w:ascii="Arial"/>
          <w:color w:val="121212"/>
          <w:w w:val="79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14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31"/>
          <w:sz w:val="14"/>
          <w:szCs w:val="14"/>
        </w:rPr>
        <w:t>rv</w:t>
      </w:r>
      <w:r>
        <w:rPr>
          <w:rFonts w:cs="Arial" w:hAnsi="Arial" w:eastAsia="Arial" w:ascii="Arial"/>
          <w:color w:val="121212"/>
          <w:w w:val="119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27"/>
          <w:sz w:val="14"/>
          <w:szCs w:val="14"/>
        </w:rPr>
        <w:t>c</w:t>
      </w:r>
      <w:r>
        <w:rPr>
          <w:rFonts w:cs="Arial" w:hAnsi="Arial" w:eastAsia="Arial" w:ascii="Arial"/>
          <w:color w:val="242424"/>
          <w:w w:val="95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84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24"/>
          <w:sz w:val="14"/>
          <w:szCs w:val="14"/>
        </w:rPr>
        <w:t>mun</w:t>
      </w:r>
      <w:r>
        <w:rPr>
          <w:rFonts w:cs="Arial" w:hAnsi="Arial" w:eastAsia="Arial" w:ascii="Arial"/>
          <w:color w:val="000000"/>
          <w:spacing w:val="0"/>
          <w:w w:val="143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3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7"/>
          <w:sz w:val="14"/>
          <w:szCs w:val="14"/>
        </w:rPr>
        <w:t>c</w:t>
      </w:r>
      <w:r>
        <w:rPr>
          <w:rFonts w:cs="Arial" w:hAnsi="Arial" w:eastAsia="Arial" w:ascii="Arial"/>
          <w:color w:val="242424"/>
          <w:spacing w:val="0"/>
          <w:w w:val="107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4"/>
          <w:sz w:val="14"/>
          <w:szCs w:val="14"/>
        </w:rPr>
        <w:t>ó</w:t>
      </w:r>
      <w:r>
        <w:rPr>
          <w:rFonts w:cs="Arial" w:hAnsi="Arial" w:eastAsia="Arial" w:ascii="Arial"/>
          <w:color w:val="121212"/>
          <w:spacing w:val="0"/>
          <w:w w:val="124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9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24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4"/>
          <w:sz w:val="14"/>
          <w:szCs w:val="14"/>
        </w:rPr>
        <w:t>cia</w:t>
      </w:r>
      <w:r>
        <w:rPr>
          <w:rFonts w:cs="Arial" w:hAnsi="Arial" w:eastAsia="Arial" w:ascii="Arial"/>
          <w:color w:val="121212"/>
          <w:spacing w:val="0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43"/>
          <w:sz w:val="13"/>
          <w:szCs w:val="13"/>
        </w:rPr>
        <w:t>y</w:t>
      </w:r>
      <w:r>
        <w:rPr>
          <w:rFonts w:cs="Arial" w:hAnsi="Arial" w:eastAsia="Arial" w:ascii="Arial"/>
          <w:color w:val="121212"/>
          <w:spacing w:val="5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121212"/>
          <w:spacing w:val="0"/>
          <w:w w:val="75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0"/>
          <w:w w:val="124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0"/>
          <w:w w:val="129"/>
          <w:sz w:val="14"/>
          <w:szCs w:val="14"/>
        </w:rPr>
        <w:t>b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67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27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95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34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24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                                            </w:t>
      </w:r>
      <w:r>
        <w:rPr>
          <w:rFonts w:cs="Arial" w:hAnsi="Arial" w:eastAsia="Arial" w:ascii="Arial"/>
          <w:color w:val="121212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19191"/>
          <w:spacing w:val="0"/>
          <w:w w:val="19"/>
          <w:sz w:val="7"/>
          <w:szCs w:val="7"/>
        </w:rPr>
        <w:t>.</w:t>
      </w:r>
      <w:r>
        <w:rPr>
          <w:rFonts w:cs="Arial" w:hAnsi="Arial" w:eastAsia="Arial" w:ascii="Arial"/>
          <w:color w:val="919191"/>
          <w:spacing w:val="0"/>
          <w:w w:val="95"/>
          <w:sz w:val="7"/>
          <w:szCs w:val="7"/>
        </w:rPr>
        <w:t>·</w:t>
      </w:r>
      <w:r>
        <w:rPr>
          <w:rFonts w:cs="Arial" w:hAnsi="Arial" w:eastAsia="Arial" w:ascii="Arial"/>
          <w:color w:val="919191"/>
          <w:spacing w:val="0"/>
          <w:w w:val="79"/>
          <w:sz w:val="7"/>
          <w:szCs w:val="7"/>
        </w:rPr>
        <w:t>·</w:t>
      </w:r>
      <w:r>
        <w:rPr>
          <w:rFonts w:cs="Arial" w:hAnsi="Arial" w:eastAsia="Arial" w:ascii="Arial"/>
          <w:color w:val="919191"/>
          <w:spacing w:val="0"/>
          <w:w w:val="100"/>
          <w:sz w:val="7"/>
          <w:szCs w:val="7"/>
        </w:rPr>
        <w:t>                          </w:t>
      </w:r>
      <w:r>
        <w:rPr>
          <w:rFonts w:cs="Arial" w:hAnsi="Arial" w:eastAsia="Arial" w:ascii="Arial"/>
          <w:color w:val="919191"/>
          <w:spacing w:val="-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121212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4"/>
          <w:position w:val="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121212"/>
          <w:spacing w:val="0"/>
          <w:w w:val="8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34"/>
          <w:position w:val="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,4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124"/>
          <w:position w:val="1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21212"/>
          <w:spacing w:val="0"/>
          <w:w w:val="79"/>
          <w:position w:val="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21212"/>
          <w:spacing w:val="0"/>
          <w:w w:val="139"/>
          <w:position w:val="1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121212"/>
          <w:spacing w:val="0"/>
          <w:w w:val="104"/>
          <w:position w:val="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24"/>
        <w:ind w:left="565"/>
      </w:pPr>
      <w:r>
        <w:rPr>
          <w:rFonts w:cs="Arial" w:hAnsi="Arial" w:eastAsia="Arial" w:ascii="Arial"/>
          <w:color w:val="121212"/>
          <w:w w:val="79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27"/>
          <w:sz w:val="14"/>
          <w:szCs w:val="14"/>
        </w:rPr>
        <w:t>rv</w:t>
      </w:r>
      <w:r>
        <w:rPr>
          <w:rFonts w:cs="Arial" w:hAnsi="Arial" w:eastAsia="Arial" w:ascii="Arial"/>
          <w:color w:val="121212"/>
          <w:w w:val="119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18"/>
          <w:sz w:val="14"/>
          <w:szCs w:val="14"/>
        </w:rPr>
        <w:t>ci</w:t>
      </w:r>
      <w:r>
        <w:rPr>
          <w:rFonts w:cs="Arial" w:hAnsi="Arial" w:eastAsia="Arial" w:ascii="Arial"/>
          <w:color w:val="121212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4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27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la</w:t>
      </w:r>
      <w:r>
        <w:rPr>
          <w:rFonts w:cs="Arial" w:hAnsi="Arial" w:eastAsia="Arial" w:ascii="Arial"/>
          <w:color w:val="121212"/>
          <w:spacing w:val="0"/>
          <w:w w:val="129"/>
          <w:sz w:val="14"/>
          <w:szCs w:val="14"/>
        </w:rPr>
        <w:t>do</w:t>
      </w:r>
      <w:r>
        <w:rPr>
          <w:rFonts w:cs="Arial" w:hAnsi="Arial" w:eastAsia="Arial" w:ascii="Arial"/>
          <w:color w:val="121212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21212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7"/>
          <w:sz w:val="14"/>
          <w:szCs w:val="14"/>
        </w:rPr>
        <w:t>V</w:t>
      </w:r>
      <w:r>
        <w:rPr>
          <w:rFonts w:cs="Arial" w:hAnsi="Arial" w:eastAsia="Arial" w:ascii="Arial"/>
          <w:color w:val="242424"/>
          <w:spacing w:val="0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á</w:t>
      </w:r>
      <w:r>
        <w:rPr>
          <w:rFonts w:cs="Arial" w:hAnsi="Arial" w:eastAsia="Arial" w:ascii="Arial"/>
          <w:color w:val="121212"/>
          <w:spacing w:val="0"/>
          <w:w w:val="182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07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27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14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                                                                                       </w:t>
      </w:r>
      <w:r>
        <w:rPr>
          <w:rFonts w:cs="Arial" w:hAnsi="Arial" w:eastAsia="Arial" w:ascii="Arial"/>
          <w:color w:val="121212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6"/>
          <w:szCs w:val="16"/>
        </w:rPr>
        <w:t>        </w:t>
      </w:r>
      <w:r>
        <w:rPr>
          <w:rFonts w:cs="Times New Roman" w:hAnsi="Times New Roman" w:eastAsia="Times New Roman" w:ascii="Times New Roman"/>
          <w:color w:val="121212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1"/>
          <w:sz w:val="15"/>
          <w:szCs w:val="15"/>
        </w:rPr>
        <w:t>2,</w:t>
      </w:r>
      <w:r>
        <w:rPr>
          <w:rFonts w:cs="Times New Roman" w:hAnsi="Times New Roman" w:eastAsia="Times New Roman" w:ascii="Times New Roman"/>
          <w:color w:val="121212"/>
          <w:spacing w:val="0"/>
          <w:w w:val="124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121212"/>
          <w:spacing w:val="0"/>
          <w:w w:val="59"/>
          <w:position w:val="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28"/>
        <w:ind w:left="565"/>
      </w:pPr>
      <w:r>
        <w:rPr>
          <w:rFonts w:cs="Arial" w:hAnsi="Arial" w:eastAsia="Arial" w:ascii="Arial"/>
          <w:color w:val="121212"/>
          <w:w w:val="75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31"/>
          <w:sz w:val="14"/>
          <w:szCs w:val="14"/>
        </w:rPr>
        <w:t>rv</w:t>
      </w:r>
      <w:r>
        <w:rPr>
          <w:rFonts w:cs="Arial" w:hAnsi="Arial" w:eastAsia="Arial" w:ascii="Arial"/>
          <w:color w:val="000000"/>
          <w:w w:val="119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27"/>
          <w:sz w:val="14"/>
          <w:szCs w:val="14"/>
        </w:rPr>
        <w:t>c</w:t>
      </w:r>
      <w:r>
        <w:rPr>
          <w:rFonts w:cs="Arial" w:hAnsi="Arial" w:eastAsia="Arial" w:ascii="Arial"/>
          <w:color w:val="121212"/>
          <w:w w:val="95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95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44"/>
          <w:sz w:val="14"/>
          <w:szCs w:val="14"/>
        </w:rPr>
        <w:t>fi</w:t>
      </w:r>
      <w:r>
        <w:rPr>
          <w:rFonts w:cs="Arial" w:hAnsi="Arial" w:eastAsia="Arial" w:ascii="Arial"/>
          <w:color w:val="121212"/>
          <w:spacing w:val="0"/>
          <w:w w:val="127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95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43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29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color w:val="121212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121212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8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34"/>
          <w:position w:val="1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position w:val="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28"/>
        <w:ind w:left="568"/>
      </w:pPr>
      <w:r>
        <w:rPr>
          <w:rFonts w:cs="Arial" w:hAnsi="Arial" w:eastAsia="Arial" w:ascii="Arial"/>
          <w:color w:val="121212"/>
          <w:w w:val="95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121212"/>
          <w:w w:val="119"/>
          <w:sz w:val="14"/>
          <w:szCs w:val="14"/>
        </w:rPr>
        <w:t>ro</w:t>
      </w:r>
      <w:r>
        <w:rPr>
          <w:rFonts w:cs="Arial" w:hAnsi="Arial" w:eastAsia="Arial" w:ascii="Arial"/>
          <w:color w:val="121212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9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14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34"/>
          <w:sz w:val="14"/>
          <w:szCs w:val="14"/>
        </w:rPr>
        <w:t>rv</w:t>
      </w:r>
      <w:r>
        <w:rPr>
          <w:rFonts w:cs="Arial" w:hAnsi="Arial" w:eastAsia="Arial" w:ascii="Arial"/>
          <w:color w:val="121212"/>
          <w:spacing w:val="0"/>
          <w:w w:val="107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21"/>
          <w:sz w:val="14"/>
          <w:szCs w:val="14"/>
        </w:rPr>
        <w:t>ci</w:t>
      </w:r>
      <w:r>
        <w:rPr>
          <w:rFonts w:cs="Arial" w:hAnsi="Arial" w:eastAsia="Arial" w:ascii="Arial"/>
          <w:color w:val="121212"/>
          <w:spacing w:val="0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89"/>
          <w:sz w:val="14"/>
          <w:szCs w:val="14"/>
        </w:rPr>
        <w:t>G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29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24"/>
          <w:sz w:val="14"/>
          <w:szCs w:val="14"/>
        </w:rPr>
        <w:t>e</w:t>
      </w:r>
      <w:r>
        <w:rPr>
          <w:rFonts w:cs="Arial" w:hAnsi="Arial" w:eastAsia="Arial" w:ascii="Arial"/>
          <w:color w:val="242424"/>
          <w:spacing w:val="0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34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color w:val="121212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121212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6"/>
          <w:position w:val="1"/>
          <w:sz w:val="15"/>
          <w:szCs w:val="15"/>
        </w:rPr>
        <w:t>10</w:t>
      </w:r>
      <w:r>
        <w:rPr>
          <w:rFonts w:cs="Times New Roman" w:hAnsi="Times New Roman" w:eastAsia="Times New Roman" w:ascii="Times New Roman"/>
          <w:color w:val="121212"/>
          <w:spacing w:val="0"/>
          <w:w w:val="104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3,</w:t>
      </w:r>
      <w:r>
        <w:rPr>
          <w:rFonts w:cs="Times New Roman" w:hAnsi="Times New Roman" w:eastAsia="Times New Roman" w:ascii="Times New Roman"/>
          <w:color w:val="121212"/>
          <w:spacing w:val="0"/>
          <w:w w:val="124"/>
          <w:position w:val="1"/>
          <w:sz w:val="15"/>
          <w:szCs w:val="15"/>
        </w:rPr>
        <w:t>50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121212"/>
          <w:spacing w:val="0"/>
          <w:w w:val="79"/>
          <w:position w:val="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21212"/>
          <w:spacing w:val="-11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9" w:lineRule="exact" w:line="180"/>
        <w:ind w:left="527"/>
      </w:pPr>
      <w:r>
        <w:rPr>
          <w:rFonts w:cs="Arial" w:hAnsi="Arial" w:eastAsia="Arial" w:ascii="Arial"/>
          <w:b/>
          <w:color w:val="242424"/>
          <w:spacing w:val="0"/>
          <w:w w:val="107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color w:val="242424"/>
          <w:spacing w:val="0"/>
          <w:w w:val="107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242424"/>
          <w:spacing w:val="0"/>
          <w:w w:val="107"/>
          <w:position w:val="-1"/>
          <w:sz w:val="14"/>
          <w:szCs w:val="14"/>
        </w:rPr>
        <w:t>f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color w:val="242424"/>
          <w:spacing w:val="0"/>
          <w:w w:val="107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color w:val="242424"/>
          <w:spacing w:val="0"/>
          <w:w w:val="107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ci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363636"/>
          <w:spacing w:val="0"/>
          <w:w w:val="107"/>
          <w:position w:val="-1"/>
          <w:sz w:val="14"/>
          <w:szCs w:val="14"/>
        </w:rPr>
        <w:t>,</w:t>
      </w:r>
      <w:r>
        <w:rPr>
          <w:rFonts w:cs="Arial" w:hAnsi="Arial" w:eastAsia="Arial" w:ascii="Arial"/>
          <w:b/>
          <w:color w:val="363636"/>
          <w:spacing w:val="24"/>
          <w:w w:val="107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242424"/>
          <w:spacing w:val="0"/>
          <w:w w:val="107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g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c</w:t>
      </w:r>
      <w:r>
        <w:rPr>
          <w:rFonts w:cs="Arial" w:hAnsi="Arial" w:eastAsia="Arial" w:ascii="Arial"/>
          <w:b/>
          <w:color w:val="242424"/>
          <w:spacing w:val="0"/>
          <w:w w:val="107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o</w:t>
      </w:r>
      <w:r>
        <w:rPr>
          <w:rFonts w:cs="Arial" w:hAnsi="Arial" w:eastAsia="Arial" w:ascii="Arial"/>
          <w:b/>
          <w:color w:val="242424"/>
          <w:spacing w:val="0"/>
          <w:w w:val="107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color w:val="242424"/>
          <w:spacing w:val="0"/>
          <w:w w:val="107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107"/>
          <w:position w:val="-1"/>
          <w:sz w:val="14"/>
          <w:szCs w:val="14"/>
        </w:rPr>
        <w:t>,</w:t>
      </w:r>
      <w:r>
        <w:rPr>
          <w:rFonts w:cs="Arial" w:hAnsi="Arial" w:eastAsia="Arial" w:ascii="Arial"/>
          <w:b/>
          <w:color w:val="121212"/>
          <w:spacing w:val="23"/>
          <w:w w:val="107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242424"/>
          <w:spacing w:val="0"/>
          <w:w w:val="79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242424"/>
          <w:spacing w:val="0"/>
          <w:w w:val="109"/>
          <w:position w:val="-1"/>
          <w:sz w:val="14"/>
          <w:szCs w:val="14"/>
        </w:rPr>
        <w:t>u</w:t>
      </w:r>
      <w:r>
        <w:rPr>
          <w:rFonts w:cs="Arial" w:hAnsi="Arial" w:eastAsia="Arial" w:ascii="Arial"/>
          <w:b/>
          <w:color w:val="121212"/>
          <w:spacing w:val="0"/>
          <w:w w:val="113"/>
          <w:position w:val="-1"/>
          <w:sz w:val="14"/>
          <w:szCs w:val="14"/>
        </w:rPr>
        <w:t>b</w:t>
      </w:r>
      <w:r>
        <w:rPr>
          <w:rFonts w:cs="Arial" w:hAnsi="Arial" w:eastAsia="Arial" w:ascii="Arial"/>
          <w:b/>
          <w:color w:val="121212"/>
          <w:spacing w:val="0"/>
          <w:w w:val="95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0"/>
          <w:w w:val="105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spacing w:val="0"/>
          <w:w w:val="117"/>
          <w:position w:val="-1"/>
          <w:sz w:val="14"/>
          <w:szCs w:val="14"/>
        </w:rPr>
        <w:t>d</w:t>
      </w:r>
      <w:r>
        <w:rPr>
          <w:rFonts w:cs="Arial" w:hAnsi="Arial" w:eastAsia="Arial" w:ascii="Arial"/>
          <w:b/>
          <w:color w:val="242424"/>
          <w:spacing w:val="0"/>
          <w:w w:val="115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color w:val="121212"/>
          <w:spacing w:val="0"/>
          <w:w w:val="122"/>
          <w:position w:val="-1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2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100"/>
          <w:position w:val="-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color w:val="242424"/>
          <w:spacing w:val="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color w:val="242424"/>
          <w:spacing w:val="0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b/>
          <w:color w:val="121212"/>
          <w:spacing w:val="0"/>
          <w:w w:val="135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color w:val="121212"/>
          <w:spacing w:val="0"/>
          <w:w w:val="116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color w:val="121212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95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121212"/>
          <w:spacing w:val="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121212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121212"/>
          <w:spacing w:val="0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b/>
          <w:color w:val="121212"/>
          <w:spacing w:val="0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b/>
          <w:color w:val="242424"/>
          <w:spacing w:val="0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b/>
          <w:color w:val="121212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242424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242424"/>
          <w:spacing w:val="0"/>
          <w:w w:val="100"/>
          <w:position w:val="-1"/>
          <w:sz w:val="14"/>
          <w:szCs w:val="14"/>
        </w:rPr>
        <w:t>                                          </w:t>
      </w:r>
      <w:r>
        <w:rPr>
          <w:rFonts w:cs="Arial" w:hAnsi="Arial" w:eastAsia="Arial" w:ascii="Arial"/>
          <w:b/>
          <w:color w:val="242424"/>
          <w:spacing w:val="31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-1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-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121212"/>
          <w:spacing w:val="28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0"/>
          <w:position w:val="0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0"/>
          <w:position w:val="0"/>
          <w:sz w:val="15"/>
          <w:szCs w:val="15"/>
        </w:rPr>
        <w:t>99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0"/>
          <w:position w:val="0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b/>
          <w:color w:val="121212"/>
          <w:spacing w:val="9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99"/>
          <w:position w:val="0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9"/>
          <w:position w:val="0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4"/>
          <w:position w:val="0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99"/>
          <w:position w:val="0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24"/>
          <w:position w:val="0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21"/>
          <w:position w:val="0"/>
          <w:sz w:val="15"/>
          <w:szCs w:val="15"/>
        </w:rPr>
        <w:t>84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89"/>
          <w:position w:val="0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24"/>
          <w:position w:val="0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b/>
          <w:color w:val="242424"/>
          <w:spacing w:val="0"/>
          <w:w w:val="114"/>
          <w:position w:val="0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561"/>
      </w:pPr>
      <w:r>
        <w:rPr>
          <w:rFonts w:cs="Arial" w:hAnsi="Arial" w:eastAsia="Arial" w:ascii="Arial"/>
          <w:color w:val="121212"/>
          <w:w w:val="104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21212"/>
          <w:w w:val="119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95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11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63"/>
          <w:position w:val="1"/>
          <w:sz w:val="14"/>
          <w:szCs w:val="14"/>
        </w:rPr>
        <w:t>f</w:t>
      </w:r>
      <w:r>
        <w:rPr>
          <w:rFonts w:cs="Arial" w:hAnsi="Arial" w:eastAsia="Arial" w:ascii="Arial"/>
          <w:color w:val="121212"/>
          <w:w w:val="11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59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105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24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2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w w:val="107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14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17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57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2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242424"/>
          <w:spacing w:val="0"/>
          <w:w w:val="182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28"/>
          <w:position w:val="1"/>
          <w:sz w:val="14"/>
          <w:szCs w:val="14"/>
        </w:rPr>
        <w:t>rn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06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121212"/>
          <w:spacing w:val="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na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ci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22"/>
          <w:w w:val="115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5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15"/>
          <w:w w:val="115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5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2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242424"/>
          <w:spacing w:val="0"/>
          <w:w w:val="153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51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1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5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0"/>
          <w:w w:val="124"/>
          <w:position w:val="1"/>
          <w:sz w:val="14"/>
          <w:szCs w:val="14"/>
        </w:rPr>
        <w:t>úb</w:t>
      </w:r>
      <w:r>
        <w:rPr>
          <w:rFonts w:cs="Arial" w:hAnsi="Arial" w:eastAsia="Arial" w:ascii="Arial"/>
          <w:color w:val="121212"/>
          <w:spacing w:val="0"/>
          <w:w w:val="131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55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27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                                     </w:t>
      </w:r>
      <w:r>
        <w:rPr>
          <w:rFonts w:cs="Arial" w:hAnsi="Arial" w:eastAsia="Arial" w:ascii="Arial"/>
          <w:color w:val="121212"/>
          <w:spacing w:val="-4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1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1"/>
          <w:sz w:val="16"/>
          <w:szCs w:val="16"/>
        </w:rPr>
        <w:t>                           </w:t>
      </w:r>
      <w:r>
        <w:rPr>
          <w:rFonts w:cs="Times New Roman" w:hAnsi="Times New Roman" w:eastAsia="Times New Roman" w:ascii="Times New Roman"/>
          <w:color w:val="121212"/>
          <w:spacing w:val="19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51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80"/>
        <w:ind w:left="561"/>
      </w:pPr>
      <w:r>
        <w:rPr>
          <w:rFonts w:cs="Arial" w:hAnsi="Arial" w:eastAsia="Arial" w:ascii="Arial"/>
          <w:color w:val="121212"/>
          <w:w w:val="104"/>
          <w:sz w:val="14"/>
          <w:szCs w:val="14"/>
        </w:rPr>
        <w:t>T</w:t>
      </w:r>
      <w:r>
        <w:rPr>
          <w:rFonts w:cs="Arial" w:hAnsi="Arial" w:eastAsia="Arial" w:ascii="Arial"/>
          <w:color w:val="242424"/>
          <w:w w:val="119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24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63"/>
          <w:sz w:val="14"/>
          <w:szCs w:val="14"/>
        </w:rPr>
        <w:t>f</w:t>
      </w:r>
      <w:r>
        <w:rPr>
          <w:rFonts w:cs="Arial" w:hAnsi="Arial" w:eastAsia="Arial" w:ascii="Arial"/>
          <w:color w:val="121212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242424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24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22"/>
          <w:sz w:val="14"/>
          <w:szCs w:val="14"/>
        </w:rPr>
        <w:t>c</w:t>
      </w:r>
      <w:r>
        <w:rPr>
          <w:rFonts w:cs="Arial" w:hAnsi="Arial" w:eastAsia="Arial" w:ascii="Arial"/>
          <w:color w:val="121212"/>
          <w:w w:val="95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19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7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114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15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15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15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9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14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33"/>
          <w:sz w:val="14"/>
          <w:szCs w:val="14"/>
        </w:rPr>
        <w:t>ct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43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5"/>
          <w:sz w:val="14"/>
          <w:szCs w:val="14"/>
        </w:rPr>
        <w:t>P</w:t>
      </w:r>
      <w:r>
        <w:rPr>
          <w:rFonts w:cs="Arial" w:hAnsi="Arial" w:eastAsia="Arial" w:ascii="Arial"/>
          <w:color w:val="121212"/>
          <w:spacing w:val="0"/>
          <w:w w:val="124"/>
          <w:sz w:val="14"/>
          <w:szCs w:val="14"/>
        </w:rPr>
        <w:t>ú</w:t>
      </w:r>
      <w:r>
        <w:rPr>
          <w:rFonts w:cs="Arial" w:hAnsi="Arial" w:eastAsia="Arial" w:ascii="Arial"/>
          <w:color w:val="121212"/>
          <w:spacing w:val="0"/>
          <w:w w:val="129"/>
          <w:sz w:val="14"/>
          <w:szCs w:val="14"/>
        </w:rPr>
        <w:t>b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55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27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14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121212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94"/>
          <w:position w:val="1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7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121212"/>
          <w:spacing w:val="0"/>
          <w:w w:val="104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1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color w:val="242424"/>
          <w:spacing w:val="0"/>
          <w:w w:val="89"/>
          <w:position w:val="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21212"/>
          <w:spacing w:val="0"/>
          <w:w w:val="126"/>
          <w:position w:val="1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80"/>
        <w:ind w:left="565"/>
      </w:pPr>
      <w:r>
        <w:rPr>
          <w:rFonts w:cs="Arial" w:hAnsi="Arial" w:eastAsia="Arial" w:ascii="Arial"/>
          <w:color w:val="121212"/>
          <w:w w:val="75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19"/>
          <w:position w:val="-2"/>
          <w:sz w:val="14"/>
          <w:szCs w:val="14"/>
        </w:rPr>
        <w:t>u</w:t>
      </w:r>
      <w:r>
        <w:rPr>
          <w:rFonts w:cs="Arial" w:hAnsi="Arial" w:eastAsia="Arial" w:ascii="Arial"/>
          <w:color w:val="121212"/>
          <w:w w:val="129"/>
          <w:position w:val="-2"/>
          <w:sz w:val="14"/>
          <w:szCs w:val="14"/>
        </w:rPr>
        <w:t>b</w:t>
      </w:r>
      <w:r>
        <w:rPr>
          <w:rFonts w:cs="Arial" w:hAnsi="Arial" w:eastAsia="Arial" w:ascii="Arial"/>
          <w:color w:val="121212"/>
          <w:w w:val="106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19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34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121212"/>
          <w:w w:val="131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38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01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-2"/>
          <w:sz w:val="14"/>
          <w:szCs w:val="14"/>
        </w:rPr>
        <w:t>y</w:t>
      </w:r>
      <w:r>
        <w:rPr>
          <w:rFonts w:cs="Arial" w:hAnsi="Arial" w:eastAsia="Arial" w:ascii="Arial"/>
          <w:color w:val="121212"/>
          <w:spacing w:val="14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9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14"/>
          <w:position w:val="-2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0"/>
          <w:w w:val="134"/>
          <w:position w:val="-2"/>
          <w:sz w:val="14"/>
          <w:szCs w:val="14"/>
        </w:rPr>
        <w:t>b</w:t>
      </w:r>
      <w:r>
        <w:rPr>
          <w:rFonts w:cs="Arial" w:hAnsi="Arial" w:eastAsia="Arial" w:ascii="Arial"/>
          <w:color w:val="121212"/>
          <w:spacing w:val="0"/>
          <w:w w:val="122"/>
          <w:position w:val="-2"/>
          <w:sz w:val="14"/>
          <w:szCs w:val="14"/>
        </w:rPr>
        <w:t>v</w:t>
      </w:r>
      <w:r>
        <w:rPr>
          <w:rFonts w:cs="Arial" w:hAnsi="Arial" w:eastAsia="Arial" w:ascii="Arial"/>
          <w:color w:val="121212"/>
          <w:spacing w:val="0"/>
          <w:w w:val="119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24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18"/>
          <w:position w:val="-2"/>
          <w:sz w:val="14"/>
          <w:szCs w:val="14"/>
        </w:rPr>
        <w:t>ci</w:t>
      </w:r>
      <w:r>
        <w:rPr>
          <w:rFonts w:cs="Arial" w:hAnsi="Arial" w:eastAsia="Arial" w:ascii="Arial"/>
          <w:color w:val="121212"/>
          <w:spacing w:val="0"/>
          <w:w w:val="138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9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24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position w:val="-2"/>
          <w:sz w:val="14"/>
          <w:szCs w:val="1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color w:val="121212"/>
          <w:spacing w:val="-9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-2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-2"/>
          <w:sz w:val="17"/>
          <w:szCs w:val="17"/>
        </w:rPr>
        <w:t>                         </w:t>
      </w:r>
      <w:r>
        <w:rPr>
          <w:rFonts w:cs="Times New Roman" w:hAnsi="Times New Roman" w:eastAsia="Times New Roman" w:ascii="Times New Roman"/>
          <w:color w:val="121212"/>
          <w:spacing w:val="26"/>
          <w:w w:val="100"/>
          <w:position w:val="-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70"/>
          <w:position w:val="-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240"/>
        <w:ind w:left="561"/>
      </w:pP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2"/>
          <w:w w:val="114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83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1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07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31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3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color w:val="121212"/>
          <w:spacing w:val="-1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73"/>
          <w:position w:val="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121212"/>
          <w:spacing w:val="0"/>
          <w:w w:val="73"/>
          <w:position w:val="1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color w:val="121212"/>
          <w:spacing w:val="24"/>
          <w:w w:val="73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2"/>
          <w:sz w:val="15"/>
          <w:szCs w:val="15"/>
        </w:rPr>
        <w:t>46</w:t>
      </w:r>
      <w:r>
        <w:rPr>
          <w:rFonts w:cs="Times New Roman" w:hAnsi="Times New Roman" w:eastAsia="Times New Roman" w:ascii="Times New Roman"/>
          <w:color w:val="121212"/>
          <w:spacing w:val="0"/>
          <w:w w:val="79"/>
          <w:position w:val="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-15"/>
          <w:w w:val="100"/>
          <w:position w:val="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4"/>
          <w:position w:val="2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2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2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position w:val="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4"/>
          <w:position w:val="2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121212"/>
          <w:spacing w:val="0"/>
          <w:w w:val="119"/>
          <w:position w:val="2"/>
          <w:sz w:val="15"/>
          <w:szCs w:val="15"/>
        </w:rPr>
        <w:t>80</w:t>
      </w:r>
      <w:r>
        <w:rPr>
          <w:rFonts w:cs="Times New Roman" w:hAnsi="Times New Roman" w:eastAsia="Times New Roman" w:ascii="Times New Roman"/>
          <w:color w:val="121212"/>
          <w:spacing w:val="0"/>
          <w:w w:val="79"/>
          <w:position w:val="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21212"/>
          <w:spacing w:val="0"/>
          <w:w w:val="134"/>
          <w:position w:val="2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242424"/>
          <w:spacing w:val="0"/>
          <w:w w:val="119"/>
          <w:position w:val="2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80"/>
        <w:ind w:left="568"/>
      </w:pPr>
      <w:r>
        <w:rPr>
          <w:rFonts w:cs="Arial" w:hAnsi="Arial" w:eastAsia="Arial" w:ascii="Arial"/>
          <w:color w:val="121212"/>
          <w:w w:val="79"/>
          <w:sz w:val="14"/>
          <w:szCs w:val="14"/>
        </w:rPr>
        <w:t>P</w:t>
      </w:r>
      <w:r>
        <w:rPr>
          <w:rFonts w:cs="Arial" w:hAnsi="Arial" w:eastAsia="Arial" w:ascii="Arial"/>
          <w:color w:val="121212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24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19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24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21212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69"/>
          <w:sz w:val="14"/>
          <w:szCs w:val="14"/>
        </w:rPr>
        <w:t>J</w:t>
      </w:r>
      <w:r>
        <w:rPr>
          <w:rFonts w:cs="Arial" w:hAnsi="Arial" w:eastAsia="Arial" w:ascii="Arial"/>
          <w:color w:val="121212"/>
          <w:spacing w:val="0"/>
          <w:w w:val="129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0"/>
          <w:w w:val="134"/>
          <w:sz w:val="14"/>
          <w:szCs w:val="14"/>
        </w:rPr>
        <w:t>b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55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22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95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8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29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                                                                                          </w:t>
      </w:r>
      <w:r>
        <w:rPr>
          <w:rFonts w:cs="Arial" w:hAnsi="Arial" w:eastAsia="Arial" w:ascii="Arial"/>
          <w:color w:val="121212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19191"/>
          <w:spacing w:val="0"/>
          <w:w w:val="19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919191"/>
          <w:spacing w:val="0"/>
          <w:w w:val="63"/>
          <w:position w:val="2"/>
          <w:sz w:val="7"/>
          <w:szCs w:val="7"/>
        </w:rPr>
        <w:t>·</w:t>
      </w:r>
      <w:r>
        <w:rPr>
          <w:rFonts w:cs="Arial" w:hAnsi="Arial" w:eastAsia="Arial" w:ascii="Arial"/>
          <w:color w:val="919191"/>
          <w:spacing w:val="0"/>
          <w:w w:val="100"/>
          <w:position w:val="2"/>
          <w:sz w:val="7"/>
          <w:szCs w:val="7"/>
        </w:rPr>
        <w:t>      </w:t>
      </w:r>
      <w:r>
        <w:rPr>
          <w:rFonts w:cs="Arial" w:hAnsi="Arial" w:eastAsia="Arial" w:ascii="Arial"/>
          <w:color w:val="919191"/>
          <w:spacing w:val="-9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A0A0A0"/>
          <w:spacing w:val="0"/>
          <w:w w:val="19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A0A0A0"/>
          <w:spacing w:val="0"/>
          <w:w w:val="76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A0A0A0"/>
          <w:spacing w:val="-1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A0A0A0"/>
          <w:spacing w:val="0"/>
          <w:w w:val="55"/>
          <w:position w:val="2"/>
          <w:sz w:val="2"/>
          <w:szCs w:val="2"/>
        </w:rPr>
        <w:t>·</w:t>
      </w:r>
      <w:r>
        <w:rPr>
          <w:rFonts w:cs="Arial" w:hAnsi="Arial" w:eastAsia="Arial" w:ascii="Arial"/>
          <w:color w:val="A0A0A0"/>
          <w:spacing w:val="0"/>
          <w:w w:val="55"/>
          <w:position w:val="2"/>
          <w:sz w:val="2"/>
          <w:szCs w:val="2"/>
        </w:rPr>
        <w:t>                                                          </w:t>
      </w:r>
      <w:r>
        <w:rPr>
          <w:rFonts w:cs="Arial" w:hAnsi="Arial" w:eastAsia="Arial" w:ascii="Arial"/>
          <w:color w:val="A0A0A0"/>
          <w:spacing w:val="3"/>
          <w:w w:val="55"/>
          <w:position w:val="2"/>
          <w:sz w:val="2"/>
          <w:szCs w:val="2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color w:val="121212"/>
          <w:spacing w:val="9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21212"/>
          <w:spacing w:val="0"/>
          <w:w w:val="104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124"/>
          <w:position w:val="1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121212"/>
          <w:spacing w:val="0"/>
          <w:w w:val="7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9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114"/>
          <w:position w:val="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position w:val="1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121212"/>
          <w:spacing w:val="0"/>
          <w:w w:val="99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121212"/>
          <w:spacing w:val="0"/>
          <w:w w:val="124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121212"/>
          <w:spacing w:val="0"/>
          <w:w w:val="121"/>
          <w:position w:val="1"/>
          <w:sz w:val="15"/>
          <w:szCs w:val="15"/>
        </w:rPr>
        <w:t>04</w:t>
      </w:r>
      <w:r>
        <w:rPr>
          <w:rFonts w:cs="Times New Roman" w:hAnsi="Times New Roman" w:eastAsia="Times New Roman" w:ascii="Times New Roman"/>
          <w:color w:val="121212"/>
          <w:spacing w:val="0"/>
          <w:w w:val="116"/>
          <w:position w:val="1"/>
          <w:sz w:val="15"/>
          <w:szCs w:val="15"/>
        </w:rPr>
        <w:t>.4</w:t>
      </w:r>
      <w:r>
        <w:rPr>
          <w:rFonts w:cs="Times New Roman" w:hAnsi="Times New Roman" w:eastAsia="Times New Roman" w:ascii="Times New Roman"/>
          <w:color w:val="242424"/>
          <w:spacing w:val="0"/>
          <w:w w:val="109"/>
          <w:position w:val="1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557"/>
      </w:pPr>
      <w:r>
        <w:rPr>
          <w:rFonts w:cs="Arial" w:hAnsi="Arial" w:eastAsia="Arial" w:ascii="Arial"/>
          <w:color w:val="121212"/>
          <w:w w:val="104"/>
          <w:sz w:val="14"/>
          <w:szCs w:val="14"/>
        </w:rPr>
        <w:t>T</w:t>
      </w:r>
      <w:r>
        <w:rPr>
          <w:rFonts w:cs="Arial" w:hAnsi="Arial" w:eastAsia="Arial" w:ascii="Arial"/>
          <w:color w:val="121212"/>
          <w:w w:val="127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11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73"/>
          <w:sz w:val="14"/>
          <w:szCs w:val="14"/>
        </w:rPr>
        <w:t>f</w:t>
      </w:r>
      <w:r>
        <w:rPr>
          <w:rFonts w:cs="Arial" w:hAnsi="Arial" w:eastAsia="Arial" w:ascii="Arial"/>
          <w:color w:val="121212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59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24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18"/>
          <w:sz w:val="14"/>
          <w:szCs w:val="14"/>
        </w:rPr>
        <w:t>ci</w:t>
      </w:r>
      <w:r>
        <w:rPr>
          <w:rFonts w:cs="Arial" w:hAnsi="Arial" w:eastAsia="Arial" w:ascii="Arial"/>
          <w:color w:val="121212"/>
          <w:w w:val="114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17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4"/>
          <w:sz w:val="14"/>
          <w:szCs w:val="14"/>
        </w:rPr>
        <w:t>F</w:t>
      </w:r>
      <w:r>
        <w:rPr>
          <w:rFonts w:cs="Arial" w:hAnsi="Arial" w:eastAsia="Arial" w:ascii="Arial"/>
          <w:color w:val="000000"/>
          <w:spacing w:val="0"/>
          <w:w w:val="119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8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43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3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14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21"/>
          <w:sz w:val="14"/>
          <w:szCs w:val="14"/>
        </w:rPr>
        <w:t>m</w:t>
      </w:r>
      <w:r>
        <w:rPr>
          <w:rFonts w:cs="Arial" w:hAnsi="Arial" w:eastAsia="Arial" w:ascii="Arial"/>
          <w:color w:val="121212"/>
          <w:spacing w:val="0"/>
          <w:w w:val="143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22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24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6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05"/>
          <w:sz w:val="14"/>
          <w:szCs w:val="14"/>
        </w:rPr>
        <w:t>,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8"/>
          <w:sz w:val="14"/>
          <w:szCs w:val="14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29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82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14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21212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95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73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35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114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15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15"/>
          <w:sz w:val="14"/>
          <w:szCs w:val="14"/>
        </w:rPr>
        <w:t>n</w:t>
      </w:r>
      <w:r>
        <w:rPr>
          <w:rFonts w:cs="Arial" w:hAnsi="Arial" w:eastAsia="Arial" w:ascii="Arial"/>
          <w:color w:val="121212"/>
          <w:spacing w:val="0"/>
          <w:w w:val="115"/>
          <w:sz w:val="14"/>
          <w:szCs w:val="14"/>
        </w:rPr>
        <w:t>á</w:t>
      </w:r>
      <w:r>
        <w:rPr>
          <w:rFonts w:cs="Arial" w:hAnsi="Arial" w:eastAsia="Arial" w:ascii="Arial"/>
          <w:color w:val="000000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5"/>
          <w:sz w:val="14"/>
          <w:szCs w:val="14"/>
        </w:rPr>
        <w:t>g</w:t>
      </w:r>
      <w:r>
        <w:rPr>
          <w:rFonts w:cs="Arial" w:hAnsi="Arial" w:eastAsia="Arial" w:ascii="Arial"/>
          <w:color w:val="121212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5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15"/>
          <w:sz w:val="14"/>
          <w:szCs w:val="14"/>
        </w:rPr>
        <w:t>                              </w:t>
      </w:r>
      <w:r>
        <w:rPr>
          <w:rFonts w:cs="Arial" w:hAnsi="Arial" w:eastAsia="Arial" w:ascii="Arial"/>
          <w:color w:val="121212"/>
          <w:spacing w:val="8"/>
          <w:w w:val="1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7"/>
          <w:szCs w:val="17"/>
        </w:rPr>
        <w:t>                         </w:t>
      </w:r>
      <w:r>
        <w:rPr>
          <w:rFonts w:cs="Times New Roman" w:hAnsi="Times New Roman" w:eastAsia="Times New Roman" w:ascii="Times New Roman"/>
          <w:color w:val="121212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63636"/>
          <w:spacing w:val="0"/>
          <w:w w:val="67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557"/>
      </w:pPr>
      <w:r>
        <w:rPr>
          <w:rFonts w:cs="Arial" w:hAnsi="Arial" w:eastAsia="Arial" w:ascii="Arial"/>
          <w:color w:val="121212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21212"/>
          <w:w w:val="127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91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24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06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73"/>
          <w:position w:val="1"/>
          <w:sz w:val="14"/>
          <w:szCs w:val="14"/>
        </w:rPr>
        <w:t>f</w:t>
      </w:r>
      <w:r>
        <w:rPr>
          <w:rFonts w:cs="Arial" w:hAnsi="Arial" w:eastAsia="Arial" w:ascii="Arial"/>
          <w:color w:val="121212"/>
          <w:w w:val="11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59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11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1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27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w w:val="95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14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17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59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9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24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121212"/>
          <w:spacing w:val="0"/>
          <w:w w:val="159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95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4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0"/>
          <w:w w:val="114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24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21212"/>
          <w:spacing w:val="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9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11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spacing w:val="0"/>
          <w:w w:val="107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19"/>
          <w:position w:val="1"/>
          <w:sz w:val="14"/>
          <w:szCs w:val="14"/>
        </w:rPr>
        <w:t>al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                              </w:t>
      </w:r>
      <w:r>
        <w:rPr>
          <w:rFonts w:cs="Arial" w:hAnsi="Arial" w:eastAsia="Arial" w:ascii="Arial"/>
          <w:color w:val="121212"/>
          <w:spacing w:val="6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919191"/>
          <w:spacing w:val="0"/>
          <w:w w:val="44"/>
          <w:position w:val="0"/>
          <w:sz w:val="3"/>
          <w:szCs w:val="3"/>
        </w:rPr>
        <w:t>,</w:t>
      </w:r>
      <w:r>
        <w:rPr>
          <w:rFonts w:cs="Arial" w:hAnsi="Arial" w:eastAsia="Arial" w:ascii="Arial"/>
          <w:color w:val="919191"/>
          <w:spacing w:val="0"/>
          <w:w w:val="177"/>
          <w:position w:val="0"/>
          <w:sz w:val="3"/>
          <w:szCs w:val="3"/>
        </w:rPr>
        <w:t>•</w:t>
      </w:r>
      <w:r>
        <w:rPr>
          <w:rFonts w:cs="Arial" w:hAnsi="Arial" w:eastAsia="Arial" w:ascii="Arial"/>
          <w:color w:val="919191"/>
          <w:spacing w:val="0"/>
          <w:w w:val="327"/>
          <w:position w:val="0"/>
          <w:sz w:val="3"/>
          <w:szCs w:val="3"/>
        </w:rPr>
        <w:t>'</w:t>
      </w:r>
      <w:r>
        <w:rPr>
          <w:rFonts w:cs="Arial" w:hAnsi="Arial" w:eastAsia="Arial" w:ascii="Arial"/>
          <w:color w:val="919191"/>
          <w:spacing w:val="0"/>
          <w:w w:val="100"/>
          <w:position w:val="0"/>
          <w:sz w:val="3"/>
          <w:szCs w:val="3"/>
        </w:rPr>
        <w:t>                                                                                                  </w:t>
      </w:r>
      <w:r>
        <w:rPr>
          <w:rFonts w:cs="Arial" w:hAnsi="Arial" w:eastAsia="Arial" w:ascii="Arial"/>
          <w:color w:val="919191"/>
          <w:spacing w:val="-2"/>
          <w:w w:val="100"/>
          <w:position w:val="0"/>
          <w:sz w:val="3"/>
          <w:szCs w:val="3"/>
        </w:rPr>
        <w:t> </w:t>
      </w:r>
      <w:r>
        <w:rPr>
          <w:rFonts w:cs="Arial" w:hAnsi="Arial" w:eastAsia="Arial" w:ascii="Arial"/>
          <w:color w:val="919191"/>
          <w:spacing w:val="0"/>
          <w:w w:val="19"/>
          <w:position w:val="0"/>
          <w:sz w:val="7"/>
          <w:szCs w:val="7"/>
        </w:rPr>
        <w:t>.</w:t>
      </w:r>
      <w:r>
        <w:rPr>
          <w:rFonts w:cs="Arial" w:hAnsi="Arial" w:eastAsia="Arial" w:ascii="Arial"/>
          <w:color w:val="919191"/>
          <w:spacing w:val="0"/>
          <w:w w:val="115"/>
          <w:position w:val="0"/>
          <w:sz w:val="7"/>
          <w:szCs w:val="7"/>
        </w:rPr>
        <w:t>.</w:t>
      </w:r>
      <w:r>
        <w:rPr>
          <w:rFonts w:cs="Arial" w:hAnsi="Arial" w:eastAsia="Arial" w:ascii="Arial"/>
          <w:color w:val="919191"/>
          <w:spacing w:val="0"/>
          <w:w w:val="57"/>
          <w:position w:val="0"/>
          <w:sz w:val="7"/>
          <w:szCs w:val="7"/>
        </w:rPr>
        <w:t>.</w:t>
      </w:r>
      <w:r>
        <w:rPr>
          <w:rFonts w:cs="Arial" w:hAnsi="Arial" w:eastAsia="Arial" w:ascii="Arial"/>
          <w:color w:val="919191"/>
          <w:spacing w:val="0"/>
          <w:w w:val="100"/>
          <w:position w:val="0"/>
          <w:sz w:val="7"/>
          <w:szCs w:val="7"/>
        </w:rPr>
        <w:t>                                     </w:t>
      </w:r>
      <w:r>
        <w:rPr>
          <w:rFonts w:cs="Arial" w:hAnsi="Arial" w:eastAsia="Arial" w:ascii="Arial"/>
          <w:color w:val="919191"/>
          <w:spacing w:val="-10"/>
          <w:w w:val="100"/>
          <w:position w:val="0"/>
          <w:sz w:val="7"/>
          <w:szCs w:val="7"/>
        </w:rPr>
        <w:t> </w:t>
      </w:r>
      <w:r>
        <w:rPr>
          <w:rFonts w:cs="Arial" w:hAnsi="Arial" w:eastAsia="Arial" w:ascii="Arial"/>
          <w:color w:val="A0A0A0"/>
          <w:spacing w:val="0"/>
          <w:w w:val="19"/>
          <w:position w:val="-1"/>
          <w:sz w:val="7"/>
          <w:szCs w:val="7"/>
        </w:rPr>
        <w:t>.</w:t>
      </w:r>
      <w:r>
        <w:rPr>
          <w:rFonts w:cs="Arial" w:hAnsi="Arial" w:eastAsia="Arial" w:ascii="Arial"/>
          <w:color w:val="A0A0A0"/>
          <w:spacing w:val="0"/>
          <w:w w:val="57"/>
          <w:position w:val="-1"/>
          <w:sz w:val="7"/>
          <w:szCs w:val="7"/>
        </w:rPr>
        <w:t>.</w:t>
      </w:r>
      <w:r>
        <w:rPr>
          <w:rFonts w:cs="Arial" w:hAnsi="Arial" w:eastAsia="Arial" w:ascii="Arial"/>
          <w:color w:val="A0A0A0"/>
          <w:spacing w:val="-1"/>
          <w:w w:val="100"/>
          <w:position w:val="-1"/>
          <w:sz w:val="7"/>
          <w:szCs w:val="7"/>
        </w:rPr>
        <w:t> </w:t>
      </w:r>
      <w:r>
        <w:rPr>
          <w:rFonts w:cs="Arial" w:hAnsi="Arial" w:eastAsia="Arial" w:ascii="Arial"/>
          <w:color w:val="A0A0A0"/>
          <w:spacing w:val="0"/>
          <w:w w:val="55"/>
          <w:position w:val="-1"/>
          <w:sz w:val="2"/>
          <w:szCs w:val="2"/>
        </w:rPr>
        <w:t>·</w:t>
      </w:r>
      <w:r>
        <w:rPr>
          <w:rFonts w:cs="Arial" w:hAnsi="Arial" w:eastAsia="Arial" w:ascii="Arial"/>
          <w:color w:val="A0A0A0"/>
          <w:spacing w:val="0"/>
          <w:w w:val="55"/>
          <w:position w:val="-1"/>
          <w:sz w:val="2"/>
          <w:szCs w:val="2"/>
        </w:rPr>
        <w:t>                                                                             </w:t>
      </w:r>
      <w:r>
        <w:rPr>
          <w:rFonts w:cs="Arial" w:hAnsi="Arial" w:eastAsia="Arial" w:ascii="Arial"/>
          <w:color w:val="A0A0A0"/>
          <w:spacing w:val="1"/>
          <w:w w:val="55"/>
          <w:position w:val="-1"/>
          <w:sz w:val="2"/>
          <w:szCs w:val="2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Times New Roman" w:hAnsi="Times New Roman" w:eastAsia="Times New Roman" w:ascii="Times New Roman"/>
          <w:color w:val="121212"/>
          <w:spacing w:val="28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64"/>
          <w:position w:val="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80"/>
        <w:ind w:left="568"/>
      </w:pPr>
      <w:r>
        <w:rPr>
          <w:rFonts w:cs="Arial" w:hAnsi="Arial" w:eastAsia="Arial" w:ascii="Arial"/>
          <w:color w:val="121212"/>
          <w:w w:val="92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121212"/>
          <w:w w:val="114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19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1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242424"/>
          <w:w w:val="173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121212"/>
          <w:w w:val="107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38"/>
          <w:position w:val="-1"/>
          <w:sz w:val="14"/>
          <w:szCs w:val="14"/>
        </w:rPr>
        <w:t>v</w:t>
      </w:r>
      <w:r>
        <w:rPr>
          <w:rFonts w:cs="Arial" w:hAnsi="Arial" w:eastAsia="Arial" w:ascii="Arial"/>
          <w:color w:val="121212"/>
          <w:w w:val="124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121212"/>
          <w:w w:val="106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00"/>
          <w:position w:val="-1"/>
          <w:sz w:val="14"/>
          <w:szCs w:val="14"/>
        </w:rPr>
        <w:t>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121212"/>
          <w:spacing w:val="2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-2"/>
          <w:sz w:val="17"/>
          <w:szCs w:val="17"/>
        </w:rPr>
        <w:t>$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position w:val="-2"/>
          <w:sz w:val="17"/>
          <w:szCs w:val="17"/>
        </w:rPr>
        <w:t>                         </w:t>
      </w:r>
      <w:r>
        <w:rPr>
          <w:rFonts w:cs="Times New Roman" w:hAnsi="Times New Roman" w:eastAsia="Times New Roman" w:ascii="Times New Roman"/>
          <w:color w:val="121212"/>
          <w:spacing w:val="25"/>
          <w:w w:val="100"/>
          <w:position w:val="-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70"/>
          <w:position w:val="-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20"/>
        <w:ind w:left="553"/>
      </w:pPr>
      <w:r>
        <w:rPr>
          <w:rFonts w:cs="Arial" w:hAnsi="Arial" w:eastAsia="Arial" w:ascii="Arial"/>
          <w:color w:val="121212"/>
          <w:w w:val="104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21212"/>
          <w:w w:val="119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91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24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06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w w:val="173"/>
          <w:position w:val="1"/>
          <w:sz w:val="14"/>
          <w:szCs w:val="14"/>
        </w:rPr>
        <w:t>f</w:t>
      </w:r>
      <w:r>
        <w:rPr>
          <w:rFonts w:cs="Arial" w:hAnsi="Arial" w:eastAsia="Arial" w:ascii="Arial"/>
          <w:color w:val="121212"/>
          <w:w w:val="11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67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w w:val="105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w w:val="124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21212"/>
          <w:w w:val="12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21212"/>
          <w:w w:val="107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w w:val="114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11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21212"/>
          <w:spacing w:val="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86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131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-7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71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11"/>
          <w:position w:val="1"/>
          <w:sz w:val="14"/>
          <w:szCs w:val="14"/>
        </w:rPr>
        <w:t>x</w:t>
      </w:r>
      <w:r>
        <w:rPr>
          <w:rFonts w:cs="Arial" w:hAnsi="Arial" w:eastAsia="Arial" w:ascii="Arial"/>
          <w:color w:val="121212"/>
          <w:spacing w:val="0"/>
          <w:w w:val="182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21212"/>
          <w:spacing w:val="0"/>
          <w:w w:val="11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159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107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21212"/>
          <w:spacing w:val="0"/>
          <w:w w:val="134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21212"/>
          <w:spacing w:val="0"/>
          <w:w w:val="151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position w:val="1"/>
          <w:sz w:val="14"/>
          <w:szCs w:val="14"/>
        </w:rPr>
        <w:t>                                                               </w:t>
      </w:r>
      <w:r>
        <w:rPr>
          <w:rFonts w:cs="Arial" w:hAnsi="Arial" w:eastAsia="Arial" w:ascii="Arial"/>
          <w:color w:val="121212"/>
          <w:spacing w:val="-17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919191"/>
          <w:spacing w:val="0"/>
          <w:w w:val="19"/>
          <w:position w:val="0"/>
          <w:sz w:val="7"/>
          <w:szCs w:val="7"/>
        </w:rPr>
        <w:t>.</w:t>
      </w:r>
      <w:r>
        <w:rPr>
          <w:rFonts w:cs="Arial" w:hAnsi="Arial" w:eastAsia="Arial" w:ascii="Arial"/>
          <w:color w:val="A0A0A0"/>
          <w:spacing w:val="0"/>
          <w:w w:val="47"/>
          <w:position w:val="0"/>
          <w:sz w:val="7"/>
          <w:szCs w:val="7"/>
        </w:rPr>
        <w:t>·</w:t>
      </w:r>
      <w:r>
        <w:rPr>
          <w:rFonts w:cs="Arial" w:hAnsi="Arial" w:eastAsia="Arial" w:ascii="Arial"/>
          <w:color w:val="A0A0A0"/>
          <w:spacing w:val="0"/>
          <w:w w:val="100"/>
          <w:position w:val="0"/>
          <w:sz w:val="7"/>
          <w:szCs w:val="7"/>
        </w:rPr>
        <w:t>                                                                     </w:t>
      </w:r>
      <w:r>
        <w:rPr>
          <w:rFonts w:cs="Arial" w:hAnsi="Arial" w:eastAsia="Arial" w:ascii="Arial"/>
          <w:color w:val="A0A0A0"/>
          <w:spacing w:val="8"/>
          <w:w w:val="100"/>
          <w:position w:val="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73"/>
          <w:position w:val="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121212"/>
          <w:spacing w:val="0"/>
          <w:w w:val="73"/>
          <w:position w:val="0"/>
          <w:sz w:val="26"/>
          <w:szCs w:val="26"/>
        </w:rPr>
        <w:t>                       </w:t>
      </w:r>
      <w:r>
        <w:rPr>
          <w:rFonts w:cs="Times New Roman" w:hAnsi="Times New Roman" w:eastAsia="Times New Roman" w:ascii="Times New Roman"/>
          <w:color w:val="121212"/>
          <w:spacing w:val="6"/>
          <w:w w:val="73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73"/>
          <w:position w:val="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.47461"/>
          <w:szCs w:val="4.47461"/>
        </w:rPr>
        <w:jc w:val="left"/>
        <w:ind w:left="6576"/>
      </w:pPr>
      <w:r>
        <w:pict>
          <v:shape type="#_x0000_t75" style="width:109.64pt;height:2.23791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4.47461"/>
          <w:szCs w:val="4.4746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Sz w:w="11460" w:h="15960"/>
          <w:pgMar w:top="1500" w:bottom="280" w:left="1300" w:right="880"/>
        </w:sectPr>
      </w:pPr>
      <w:r>
        <w:rPr>
          <w:sz w:val="28"/>
          <w:szCs w:val="2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pict>
          <v:shape type="#_x0000_t202" style="position:absolute;margin-left:517.825pt;margin-top:106.943pt;width:13pt;height:80.419pt;mso-position-horizontal-relative:page;mso-position-vertical-relative:page;z-index:-477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12.689pt;margin-top:60.46pt;width:24.763pt;height:655.546pt;mso-position-horizontal-relative:page;mso-position-vertical-relative:page;z-index:-480" coordorigin="10254,1209" coordsize="495,13111">
            <v:shape style="position:absolute;left:10330;top:1220;width:0;height:12958" coordorigin="10330,1220" coordsize="0,12958" path="m10330,1220l10330,14179e" filled="f" stroked="t" strokeweight="1pt" strokecolor="#000000">
              <v:path arrowok="t"/>
            </v:shape>
            <v:shape style="position:absolute;left:10264;top:14179;width:131;height:131" coordorigin="10264,14179" coordsize="131,131" path="m10264,14310l10395,14310,10395,14179,10264,14179,10264,14310xe" filled="t" fillcolor="#000000" stroked="f">
              <v:path arrowok="t"/>
              <v:fill/>
            </v:shape>
            <v:shape style="position:absolute;left:10342;top:1219;width:397;height:2644" coordorigin="10342,1219" coordsize="397,2644" path="m10342,3863l10739,3863,10739,1219,10342,1219,10342,386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60.4295pt;width:7.559pt;height:655.491pt;mso-position-horizontal-relative:page;mso-position-vertical-relative:page;z-index:-481" coordorigin="333,1209" coordsize="151,13110">
            <v:shape style="position:absolute;left:408;top:1219;width:0;height:12958" coordorigin="408,1219" coordsize="0,12958" path="m408,1219l408,14177e" filled="f" stroked="t" strokeweight="1pt" strokecolor="#000000">
              <v:path arrowok="t"/>
            </v:shape>
            <v:shape style="position:absolute;left:343;top:14177;width:131;height:131" coordorigin="343,14177" coordsize="131,131" path="m343,14308l474,14308,474,14177,343,14177,343,14308xe" filled="t" fillcolor="#000000" stroked="f">
              <v:path arrowok="t"/>
              <v:fill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690" w:right="-50"/>
      </w:pPr>
      <w:r>
        <w:pict>
          <v:group style="position:absolute;margin-left:70.878pt;margin-top:-1.34432pt;width:95.96pt;height:11.6985pt;mso-position-horizontal-relative:page;mso-position-vertical-relative:paragraph;z-index:-479" coordorigin="1418,-27" coordsize="1919,234">
            <v:shape style="position:absolute;left:1428;top:-3;width:1899;height:191" coordorigin="1428,-3" coordsize="1899,191" path="m2187,51l2187,184,2230,184,2230,51,2187,51xe" filled="t" fillcolor="#000000" stroked="f">
              <v:path arrowok="t"/>
              <v:fill/>
            </v:shape>
            <v:shape style="position:absolute;left:1428;top:-3;width:1899;height:191" coordorigin="1428,-3" coordsize="1899,191" path="m2187,1l2187,34,2230,34,2230,1,2187,1xe" filled="t" fillcolor="#000000" stroked="f">
              <v:path arrowok="t"/>
              <v:fill/>
            </v:shape>
            <v:shape style="position:absolute;left:1428;top:-3;width:1899;height:191" coordorigin="1428,-3" coordsize="1899,191" path="m2334,146l2326,155,2311,155,2292,145,2286,124,2285,120,2289,97,2303,82,2314,81,2325,81,2335,89,2335,100,2377,100,2371,78,2357,62,2339,52,2316,47,2312,47,2288,51,2269,60,2254,76,2245,95,2242,119,2242,120,2245,143,2255,162,2271,177,2291,186,2312,188,2335,185,2354,176,2368,161,2377,141,2379,132,2336,132,2334,146xe" filled="t" fillcolor="#000000" stroked="f">
              <v:path arrowok="t"/>
              <v:fill/>
            </v:shape>
            <v:shape style="position:absolute;left:1428;top:-3;width:1899;height:191" coordorigin="1428,-3" coordsize="1899,191" path="m2444,81l2451,81,2470,90,2478,111,2478,118,2474,140,2475,185,2494,175,2509,160,2518,140,2522,118,2518,95,2509,76,2494,60,2474,51,2451,47,2444,81xe" filled="t" fillcolor="#000000" stroked="f">
              <v:path arrowok="t"/>
              <v:fill/>
            </v:shape>
            <v:shape style="position:absolute;left:1428;top:-3;width:1899;height:191" coordorigin="1428,-3" coordsize="1899,191" path="m2595,79l2594,93,2597,116,2603,137,2614,156,2629,171,2648,181,2670,187,2663,141,2649,125,2643,103,2642,93,2645,70,2655,51,2674,40,2685,38,2707,44,2721,60,2727,82,2727,93,2724,116,2714,135,2696,146,2685,147,2709,185,2730,177,2747,165,2761,148,2770,128,2774,106,2775,93,2773,69,2766,48,2755,30,2740,15,2722,4,2699,-2,2685,-3,2660,0,2639,8,2622,21,2609,37,2600,57,2595,79xe" filled="t" fillcolor="#000000" stroked="f">
              <v:path arrowok="t"/>
              <v:fill/>
            </v:shape>
            <v:shape style="position:absolute;left:1428;top:-3;width:1899;height:191" coordorigin="1428,-3" coordsize="1899,191" path="m2685,147l2663,141,2670,187,2685,188,2709,185,2685,147xe" filled="t" fillcolor="#000000" stroked="f">
              <v:path arrowok="t"/>
              <v:fill/>
            </v:shape>
            <v:shape style="position:absolute;left:1428;top:-3;width:1899;height:191" coordorigin="1428,-3" coordsize="1899,191" path="m2878,51l2878,184,2922,184,2922,51,2878,51xe" filled="t" fillcolor="#000000" stroked="f">
              <v:path arrowok="t"/>
              <v:fill/>
            </v:shape>
            <v:shape style="position:absolute;left:1428;top:-3;width:1899;height:191" coordorigin="1428,-3" coordsize="1899,191" path="m2878,1l2878,34,2922,34,2922,1,2878,1xe" filled="t" fillcolor="#000000" stroked="f">
              <v:path arrowok="t"/>
              <v:fill/>
            </v:shape>
            <v:shape style="position:absolute;left:1428;top:-3;width:1899;height:191" coordorigin="1428,-3" coordsize="1899,191" path="m2867,33l2867,2,2861,2,2853,1,2846,1,2820,4,2804,15,2797,35,2796,51,2775,51,2775,79,2796,79,2796,184,2839,184,2839,79,2866,79,2866,51,2839,51,2839,33,2846,32,2856,32,2863,32,2867,33xe" filled="t" fillcolor="#000000" stroked="f">
              <v:path arrowok="t"/>
              <v:fill/>
            </v:shape>
            <v:shape style="position:absolute;left:1428;top:-3;width:1899;height:191" coordorigin="1428,-3" coordsize="1899,191" path="m3026,146l3018,155,3003,155,2984,145,2977,124,2977,120,2980,97,2994,82,3005,81,3016,81,3026,89,3027,100,3069,100,3063,78,3049,62,3030,52,3008,47,3003,47,2980,51,2960,60,2946,76,2937,95,2933,119,2933,120,2937,143,2947,162,2963,177,2983,186,3003,188,3026,185,3045,176,3060,161,3069,141,3070,132,3028,132,3026,146xe" filled="t" fillcolor="#000000" stroked="f">
              <v:path arrowok="t"/>
              <v:fill/>
            </v:shape>
            <v:shape style="position:absolute;left:1428;top:-3;width:1899;height:191" coordorigin="1428,-3" coordsize="1899,191" path="m3081,51l3081,184,3124,184,3124,51,3081,51xe" filled="t" fillcolor="#000000" stroked="f">
              <v:path arrowok="t"/>
              <v:fill/>
            </v:shape>
            <v:shape style="position:absolute;left:1428;top:-3;width:1899;height:191" coordorigin="1428,-3" coordsize="1899,191" path="m3081,1l3081,34,3124,34,3124,1,3081,1xe" filled="t" fillcolor="#000000" stroked="f">
              <v:path arrowok="t"/>
              <v:fill/>
            </v:shape>
            <v:shape style="position:absolute;left:1428;top:-3;width:1899;height:191" coordorigin="1428,-3" coordsize="1899,191" path="m3187,161l3180,188,3181,188,3201,185,3197,161,3187,161xe" filled="t" fillcolor="#000000" stroked="f">
              <v:path arrowok="t"/>
              <v:fill/>
            </v:shape>
            <v:shape style="position:absolute;left:1428;top:-3;width:1899;height:191" coordorigin="1428,-3" coordsize="1899,191" path="m3283,1l3283,184,3327,184,3327,1,3283,1xe" filled="t" fillcolor="#000000" stroked="f">
              <v:path arrowok="t"/>
              <v:fill/>
            </v:shape>
            <v:shape style="position:absolute;left:1428;top:-3;width:1899;height:191" coordorigin="1428,-3" coordsize="1899,191" path="m3266,174l3266,92,3260,68,3245,55,3224,48,3204,47,3183,49,3164,55,3147,70,3141,91,3140,92,3181,92,3183,81,3191,75,3212,75,3224,79,3224,98,3220,100,3213,102,3192,105,3170,109,3150,117,3138,132,3135,148,3141,170,3157,184,3180,188,3187,161,3179,157,3179,136,3187,131,3197,129,3206,127,3217,126,3224,122,3220,148,3207,160,3197,161,3201,185,3219,176,3224,172,3225,176,3225,180,3227,184,3271,184,3266,174xe" filled="t" fillcolor="#000000" stroked="f">
              <v:path arrowok="t"/>
              <v:fill/>
            </v:shape>
            <v:shape style="position:absolute;left:1428;top:-3;width:1899;height:191" coordorigin="1428,-3" coordsize="1899,191" path="m2385,141l2394,160,2409,175,2429,185,2451,188,2475,185,2474,140,2458,154,2451,155,2432,145,2425,124,2425,118,2429,96,2444,81,2451,47,2428,51,2408,61,2394,76,2384,96,2381,118,2385,141xe" filled="t" fillcolor="#000000" stroked="f">
              <v:path arrowok="t"/>
              <v:fill/>
            </v:shape>
            <v:shape style="position:absolute;left:1428;top:-3;width:1899;height:191" coordorigin="1428,-3" coordsize="1899,191" path="m1889,141l1899,160,1914,175,1933,185,1956,188,1979,185,1978,140,1963,154,1956,155,1937,145,1930,124,1930,118,1934,96,1949,81,1956,47,1933,51,1913,61,1898,76,1889,96,1886,118,1889,141xe" filled="t" fillcolor="#000000" stroked="f">
              <v:path arrowok="t"/>
              <v:fill/>
            </v:shape>
            <v:shape style="position:absolute;left:1428;top:-3;width:1899;height:191" coordorigin="1428,-3" coordsize="1899,191" path="m1533,46l1533,80,1522,86,1515,123,1539,121,1558,112,1572,98,1580,76,1581,60,1576,35,1564,17,1546,6,1525,2,1515,1,1475,39,1522,39,1533,46xe" filled="t" fillcolor="#000000" stroked="f">
              <v:path arrowok="t"/>
              <v:fill/>
            </v:shape>
            <v:shape style="position:absolute;left:1428;top:-3;width:1899;height:191" coordorigin="1428,-3" coordsize="1899,191" path="m1522,86l1475,86,1475,39,1515,1,1428,1,1428,184,1475,184,1475,123,1515,123,1522,86xe" filled="t" fillcolor="#000000" stroked="f">
              <v:path arrowok="t"/>
              <v:fill/>
            </v:shape>
            <v:shape style="position:absolute;left:1428;top:-3;width:1899;height:191" coordorigin="1428,-3" coordsize="1899,191" path="m1639,77l1669,77,1688,55,1666,48,1654,47,1639,77xe" filled="t" fillcolor="#000000" stroked="f">
              <v:path arrowok="t"/>
              <v:fill/>
            </v:shape>
            <v:shape style="position:absolute;left:1428;top:-3;width:1899;height:191" coordorigin="1428,-3" coordsize="1899,191" path="m1712,164l1721,144,1681,144,1676,154,1666,159,1656,159,1635,151,1626,131,1626,128,1724,128,1722,105,1716,84,1704,67,1688,55,1669,77,1679,89,1680,104,1626,104,1629,88,1639,77,1654,47,1632,51,1612,60,1596,75,1586,94,1582,117,1582,117,1586,141,1595,161,1610,175,1630,185,1653,188,1655,188,1677,186,1697,177,1712,164xe" filled="t" fillcolor="#000000" stroked="f">
              <v:path arrowok="t"/>
              <v:fill/>
            </v:shape>
            <v:shape style="position:absolute;left:1428;top:-3;width:1899;height:191" coordorigin="1428,-3" coordsize="1899,191" path="m1777,51l1734,51,1734,184,1778,184,1778,118,1784,98,1803,87,1811,87,1817,87,1822,88,1827,89,1827,50,1820,49,1817,49,1796,53,1781,67,1777,74,1777,74,1777,51xe" filled="t" fillcolor="#000000" stroked="f">
              <v:path arrowok="t"/>
              <v:fill/>
            </v:shape>
            <v:shape style="position:absolute;left:1428;top:-3;width:1899;height:191" coordorigin="1428,-3" coordsize="1899,191" path="m1831,51l1831,184,1874,184,1874,51,1831,51xe" filled="t" fillcolor="#000000" stroked="f">
              <v:path arrowok="t"/>
              <v:fill/>
            </v:shape>
            <v:shape style="position:absolute;left:1428;top:-3;width:1899;height:191" coordorigin="1428,-3" coordsize="1899,191" path="m1831,1l1831,34,1874,34,1874,1,1831,1xe" filled="t" fillcolor="#000000" stroked="f">
              <v:path arrowok="t"/>
              <v:fill/>
            </v:shape>
            <v:shape style="position:absolute;left:1428;top:-3;width:1899;height:191" coordorigin="1428,-3" coordsize="1899,191" path="m2109,52l2088,47,2086,47,2063,52,2073,116,2078,94,2094,81,2100,81,2119,90,2126,111,2126,118,2122,140,2107,154,2100,155,2081,145,2074,124,2072,186,2089,188,2110,184,2125,170,2127,169,2127,184,2168,184,2168,1,2125,1,2125,65,2124,65,2109,52xe" filled="t" fillcolor="#000000" stroked="f">
              <v:path arrowok="t"/>
              <v:fill/>
            </v:shape>
            <v:shape style="position:absolute;left:1428;top:-3;width:1899;height:191" coordorigin="1428,-3" coordsize="1899,191" path="m2074,124l2073,116,2063,52,2046,65,2035,83,2030,106,2030,115,2032,138,2040,159,2053,175,2072,186,2074,124xe" filled="t" fillcolor="#000000" stroked="f">
              <v:path arrowok="t"/>
              <v:fill/>
            </v:shape>
            <v:shape style="position:absolute;left:1428;top:-3;width:1899;height:191" coordorigin="1428,-3" coordsize="1899,191" path="m1955,-2l1930,37,1961,37,2001,-2,1955,-2xe" filled="t" fillcolor="#000000" stroked="f">
              <v:path arrowok="t"/>
              <v:fill/>
            </v:shape>
            <v:shape style="position:absolute;left:1428;top:-3;width:1899;height:191" coordorigin="1428,-3" coordsize="1899,191" path="m1949,81l1956,81,1975,90,1982,111,1983,118,1978,140,1979,185,1999,175,2014,160,2023,140,2026,118,2023,95,2013,76,1998,60,1979,51,1956,47,1949,81xe" filled="t" fillcolor="#000000" stroked="f">
              <v:path arrowok="t"/>
              <v:fill/>
            </v:shape>
            <v:shape style="position:absolute;left:1853;top:-4;width:0;height:188" coordorigin="1853,-4" coordsize="0,188" path="m1853,-4l1853,184e" filled="f" stroked="t" strokeweight="2.281pt" strokecolor="#000000">
              <v:path arrowok="t"/>
            </v:shape>
            <v:shape style="position:absolute;left:2208;top:-4;width:0;height:188" coordorigin="2208,-4" coordsize="0,188" path="m2208,-4l2208,184e" filled="f" stroked="t" strokeweight="2.281pt" strokecolor="#000000">
              <v:path arrowok="t"/>
            </v:shape>
            <v:shape style="position:absolute;left:2900;top:-4;width:0;height:188" coordorigin="2900,-4" coordsize="0,188" path="m2900,-4l2900,184e" filled="f" stroked="t" strokeweight="2.281pt" strokecolor="#000000">
              <v:path arrowok="t"/>
            </v:shape>
            <v:shape style="position:absolute;left:3102;top:-4;width:0;height:188" coordorigin="3102,-4" coordsize="0,188" path="m3102,-4l3102,184e" filled="f" stroked="t" strokeweight="2.281pt" strokecolor="#000000">
              <v:path arrowok="t"/>
            </v:shape>
            <v:shape style="position:absolute;left:3305;top:1;width:0;height:183" coordorigin="3305,1" coordsize="0,183" path="m3305,1l3305,184e" filled="f" stroked="t" strokeweight="2.2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Septiemb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  <w:sectPr>
          <w:type w:val="continuous"/>
          <w:pgSz w:w="11460" w:h="15960"/>
          <w:pgMar w:top="1500" w:bottom="280" w:left="1300" w:right="880"/>
          <w:cols w:num="2" w:equalWidth="off">
            <w:col w:w="7601" w:space="835"/>
            <w:col w:w="84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121</w:t>
      </w:r>
      <w:r>
        <w:rPr>
          <w:rFonts w:cs="Arial" w:hAnsi="Arial" w:eastAsia="Arial" w:ascii="Arial"/>
          <w:spacing w:val="0"/>
          <w:w w:val="100"/>
          <w:sz w:val="44"/>
          <w:szCs w:val="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26"/>
        <w:ind w:left="2749" w:right="421"/>
      </w:pPr>
      <w:r>
        <w:rPr>
          <w:rFonts w:cs="Arial" w:hAnsi="Arial" w:eastAsia="Arial" w:ascii="Arial"/>
          <w:b/>
          <w:color w:val="2A2A2A"/>
          <w:w w:val="92"/>
          <w:sz w:val="29"/>
          <w:szCs w:val="29"/>
        </w:rPr>
        <w:t>M</w:t>
      </w:r>
      <w:r>
        <w:rPr>
          <w:rFonts w:cs="Arial" w:hAnsi="Arial" w:eastAsia="Arial" w:ascii="Arial"/>
          <w:b/>
          <w:color w:val="2A2A2A"/>
          <w:w w:val="94"/>
          <w:sz w:val="29"/>
          <w:szCs w:val="29"/>
        </w:rPr>
        <w:t>U</w:t>
      </w:r>
      <w:r>
        <w:rPr>
          <w:rFonts w:cs="Arial" w:hAnsi="Arial" w:eastAsia="Arial" w:ascii="Arial"/>
          <w:b/>
          <w:color w:val="2A2A2A"/>
          <w:w w:val="98"/>
          <w:sz w:val="29"/>
          <w:szCs w:val="29"/>
        </w:rPr>
        <w:t>N</w:t>
      </w:r>
      <w:r>
        <w:rPr>
          <w:rFonts w:cs="Arial" w:hAnsi="Arial" w:eastAsia="Arial" w:ascii="Arial"/>
          <w:b/>
          <w:color w:val="2A2A2A"/>
          <w:w w:val="97"/>
          <w:sz w:val="29"/>
          <w:szCs w:val="29"/>
        </w:rPr>
        <w:t>I</w:t>
      </w:r>
      <w:r>
        <w:rPr>
          <w:rFonts w:cs="Arial" w:hAnsi="Arial" w:eastAsia="Arial" w:ascii="Arial"/>
          <w:b/>
          <w:color w:val="2A2A2A"/>
          <w:w w:val="98"/>
          <w:sz w:val="29"/>
          <w:szCs w:val="29"/>
        </w:rPr>
        <w:t>C</w:t>
      </w:r>
      <w:r>
        <w:rPr>
          <w:rFonts w:cs="Arial" w:hAnsi="Arial" w:eastAsia="Arial" w:ascii="Arial"/>
          <w:b/>
          <w:color w:val="2A2A2A"/>
          <w:w w:val="88"/>
          <w:sz w:val="29"/>
          <w:szCs w:val="29"/>
        </w:rPr>
        <w:t>I</w:t>
      </w:r>
      <w:r>
        <w:rPr>
          <w:rFonts w:cs="Arial" w:hAnsi="Arial" w:eastAsia="Arial" w:ascii="Arial"/>
          <w:b/>
          <w:color w:val="2A2A2A"/>
          <w:w w:val="94"/>
          <w:sz w:val="29"/>
          <w:szCs w:val="29"/>
        </w:rPr>
        <w:t>P</w:t>
      </w:r>
      <w:r>
        <w:rPr>
          <w:rFonts w:cs="Arial" w:hAnsi="Arial" w:eastAsia="Arial" w:ascii="Arial"/>
          <w:b/>
          <w:color w:val="2A2A2A"/>
          <w:w w:val="92"/>
          <w:sz w:val="29"/>
          <w:szCs w:val="29"/>
        </w:rPr>
        <w:t>l</w:t>
      </w:r>
      <w:r>
        <w:rPr>
          <w:rFonts w:cs="Arial" w:hAnsi="Arial" w:eastAsia="Arial" w:ascii="Arial"/>
          <w:b/>
          <w:color w:val="A4A4A4"/>
          <w:w w:val="11"/>
          <w:sz w:val="29"/>
          <w:szCs w:val="29"/>
        </w:rPr>
        <w:t>:</w:t>
      </w:r>
      <w:r>
        <w:rPr>
          <w:rFonts w:cs="Arial" w:hAnsi="Arial" w:eastAsia="Arial" w:ascii="Arial"/>
          <w:b/>
          <w:color w:val="2A2A2A"/>
          <w:w w:val="92"/>
          <w:sz w:val="29"/>
          <w:szCs w:val="29"/>
        </w:rPr>
        <w:t>O</w:t>
      </w:r>
      <w:r>
        <w:rPr>
          <w:rFonts w:cs="Arial" w:hAnsi="Arial" w:eastAsia="Arial" w:ascii="Arial"/>
          <w:b/>
          <w:color w:val="2A2A2A"/>
          <w:spacing w:val="28"/>
          <w:w w:val="100"/>
          <w:sz w:val="29"/>
          <w:szCs w:val="29"/>
        </w:rPr>
        <w:t> </w:t>
      </w:r>
      <w:r>
        <w:rPr>
          <w:rFonts w:cs="Arial" w:hAnsi="Arial" w:eastAsia="Arial" w:ascii="Arial"/>
          <w:b/>
          <w:color w:val="2A2A2A"/>
          <w:spacing w:val="0"/>
          <w:w w:val="88"/>
          <w:sz w:val="29"/>
          <w:szCs w:val="29"/>
        </w:rPr>
        <w:t>D</w:t>
      </w:r>
      <w:r>
        <w:rPr>
          <w:rFonts w:cs="Arial" w:hAnsi="Arial" w:eastAsia="Arial" w:ascii="Arial"/>
          <w:b/>
          <w:color w:val="2A2A2A"/>
          <w:spacing w:val="0"/>
          <w:w w:val="88"/>
          <w:sz w:val="29"/>
          <w:szCs w:val="29"/>
        </w:rPr>
        <w:t>E</w:t>
      </w:r>
      <w:r>
        <w:rPr>
          <w:rFonts w:cs="Arial" w:hAnsi="Arial" w:eastAsia="Arial" w:ascii="Arial"/>
          <w:b/>
          <w:color w:val="2A2A2A"/>
          <w:spacing w:val="41"/>
          <w:w w:val="88"/>
          <w:sz w:val="29"/>
          <w:szCs w:val="29"/>
        </w:rPr>
        <w:t> </w:t>
      </w:r>
      <w:r>
        <w:rPr>
          <w:rFonts w:cs="Arial" w:hAnsi="Arial" w:eastAsia="Arial" w:ascii="Arial"/>
          <w:b/>
          <w:color w:val="2A2A2A"/>
          <w:spacing w:val="0"/>
          <w:w w:val="88"/>
          <w:sz w:val="29"/>
          <w:szCs w:val="29"/>
        </w:rPr>
        <w:t>L</w:t>
      </w:r>
      <w:r>
        <w:rPr>
          <w:rFonts w:cs="Arial" w:hAnsi="Arial" w:eastAsia="Arial" w:ascii="Arial"/>
          <w:b/>
          <w:color w:val="2A2A2A"/>
          <w:spacing w:val="0"/>
          <w:w w:val="88"/>
          <w:sz w:val="29"/>
          <w:szCs w:val="29"/>
        </w:rPr>
        <w:t>A</w:t>
      </w:r>
      <w:r>
        <w:rPr>
          <w:rFonts w:cs="Arial" w:hAnsi="Arial" w:eastAsia="Arial" w:ascii="Arial"/>
          <w:b/>
          <w:color w:val="2A2A2A"/>
          <w:spacing w:val="21"/>
          <w:w w:val="88"/>
          <w:sz w:val="29"/>
          <w:szCs w:val="29"/>
        </w:rPr>
        <w:t> </w:t>
      </w:r>
      <w:r>
        <w:rPr>
          <w:rFonts w:cs="Arial" w:hAnsi="Arial" w:eastAsia="Arial" w:ascii="Arial"/>
          <w:b/>
          <w:color w:val="2A2A2A"/>
          <w:spacing w:val="0"/>
          <w:w w:val="100"/>
          <w:sz w:val="27"/>
          <w:szCs w:val="27"/>
        </w:rPr>
        <w:t>C</w:t>
      </w:r>
      <w:r>
        <w:rPr>
          <w:rFonts w:cs="Arial" w:hAnsi="Arial" w:eastAsia="Arial" w:ascii="Arial"/>
          <w:b/>
          <w:color w:val="2A2A2A"/>
          <w:spacing w:val="0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color w:val="2A2A2A"/>
          <w:spacing w:val="0"/>
          <w:w w:val="100"/>
          <w:sz w:val="27"/>
          <w:szCs w:val="27"/>
        </w:rPr>
        <w:t>U</w:t>
      </w:r>
      <w:r>
        <w:rPr>
          <w:rFonts w:cs="Arial" w:hAnsi="Arial" w:eastAsia="Arial" w:ascii="Arial"/>
          <w:b/>
          <w:color w:val="2A2A2A"/>
          <w:spacing w:val="0"/>
          <w:w w:val="100"/>
          <w:sz w:val="27"/>
          <w:szCs w:val="27"/>
        </w:rPr>
        <w:t>DA</w:t>
      </w:r>
      <w:r>
        <w:rPr>
          <w:rFonts w:cs="Arial" w:hAnsi="Arial" w:eastAsia="Arial" w:ascii="Arial"/>
          <w:b/>
          <w:color w:val="2A2A2A"/>
          <w:spacing w:val="0"/>
          <w:w w:val="100"/>
          <w:sz w:val="27"/>
          <w:szCs w:val="27"/>
        </w:rPr>
        <w:t>D</w:t>
      </w:r>
      <w:r>
        <w:rPr>
          <w:rFonts w:cs="Arial" w:hAnsi="Arial" w:eastAsia="Arial" w:ascii="Arial"/>
          <w:b/>
          <w:color w:val="2A2A2A"/>
          <w:spacing w:val="42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color w:val="2A2A2A"/>
          <w:spacing w:val="0"/>
          <w:w w:val="88"/>
          <w:sz w:val="29"/>
          <w:szCs w:val="29"/>
        </w:rPr>
        <w:t>D</w:t>
      </w:r>
      <w:r>
        <w:rPr>
          <w:rFonts w:cs="Arial" w:hAnsi="Arial" w:eastAsia="Arial" w:ascii="Arial"/>
          <w:b/>
          <w:color w:val="2A2A2A"/>
          <w:spacing w:val="0"/>
          <w:w w:val="88"/>
          <w:sz w:val="29"/>
          <w:szCs w:val="29"/>
        </w:rPr>
        <w:t>E</w:t>
      </w:r>
      <w:r>
        <w:rPr>
          <w:rFonts w:cs="Arial" w:hAnsi="Arial" w:eastAsia="Arial" w:ascii="Arial"/>
          <w:b/>
          <w:color w:val="2A2A2A"/>
          <w:spacing w:val="36"/>
          <w:w w:val="88"/>
          <w:sz w:val="29"/>
          <w:szCs w:val="29"/>
        </w:rPr>
        <w:t> </w:t>
      </w:r>
      <w:r>
        <w:rPr>
          <w:rFonts w:cs="Arial" w:hAnsi="Arial" w:eastAsia="Arial" w:ascii="Arial"/>
          <w:b/>
          <w:color w:val="2A2A2A"/>
          <w:spacing w:val="0"/>
          <w:w w:val="91"/>
          <w:sz w:val="27"/>
          <w:szCs w:val="27"/>
        </w:rPr>
        <w:t>M</w:t>
      </w:r>
      <w:r>
        <w:rPr>
          <w:rFonts w:cs="Arial" w:hAnsi="Arial" w:eastAsia="Arial" w:ascii="Arial"/>
          <w:b/>
          <w:color w:val="2A2A2A"/>
          <w:spacing w:val="0"/>
          <w:w w:val="104"/>
          <w:sz w:val="27"/>
          <w:szCs w:val="27"/>
        </w:rPr>
        <w:t>O</w:t>
      </w:r>
      <w:r>
        <w:rPr>
          <w:rFonts w:cs="Arial" w:hAnsi="Arial" w:eastAsia="Arial" w:ascii="Arial"/>
          <w:b/>
          <w:color w:val="2A2A2A"/>
          <w:spacing w:val="0"/>
          <w:w w:val="99"/>
          <w:sz w:val="27"/>
          <w:szCs w:val="27"/>
        </w:rPr>
        <w:t>N</w:t>
      </w:r>
      <w:r>
        <w:rPr>
          <w:rFonts w:cs="Arial" w:hAnsi="Arial" w:eastAsia="Arial" w:ascii="Arial"/>
          <w:b/>
          <w:color w:val="2A2A2A"/>
          <w:spacing w:val="0"/>
          <w:w w:val="113"/>
          <w:sz w:val="27"/>
          <w:szCs w:val="27"/>
        </w:rPr>
        <w:t>T</w:t>
      </w:r>
      <w:r>
        <w:rPr>
          <w:rFonts w:cs="Arial" w:hAnsi="Arial" w:eastAsia="Arial" w:ascii="Arial"/>
          <w:b/>
          <w:color w:val="2A2A2A"/>
          <w:spacing w:val="0"/>
          <w:w w:val="99"/>
          <w:sz w:val="27"/>
          <w:szCs w:val="27"/>
        </w:rPr>
        <w:t>E</w:t>
      </w:r>
      <w:r>
        <w:rPr>
          <w:rFonts w:cs="Arial" w:hAnsi="Arial" w:eastAsia="Arial" w:ascii="Arial"/>
          <w:b/>
          <w:color w:val="2A2A2A"/>
          <w:spacing w:val="0"/>
          <w:w w:val="107"/>
          <w:sz w:val="27"/>
          <w:szCs w:val="27"/>
        </w:rPr>
        <w:t>R</w:t>
      </w:r>
      <w:r>
        <w:rPr>
          <w:rFonts w:cs="Arial" w:hAnsi="Arial" w:eastAsia="Arial" w:ascii="Arial"/>
          <w:b/>
          <w:color w:val="2A2A2A"/>
          <w:spacing w:val="0"/>
          <w:w w:val="103"/>
          <w:sz w:val="27"/>
          <w:szCs w:val="27"/>
        </w:rPr>
        <w:t>R</w:t>
      </w:r>
      <w:r>
        <w:rPr>
          <w:rFonts w:cs="Arial" w:hAnsi="Arial" w:eastAsia="Arial" w:ascii="Arial"/>
          <w:b/>
          <w:color w:val="2A2A2A"/>
          <w:spacing w:val="0"/>
          <w:w w:val="101"/>
          <w:sz w:val="27"/>
          <w:szCs w:val="27"/>
        </w:rPr>
        <w:t>E</w:t>
      </w:r>
      <w:r>
        <w:rPr>
          <w:rFonts w:cs="Arial" w:hAnsi="Arial" w:eastAsia="Arial" w:ascii="Arial"/>
          <w:b/>
          <w:color w:val="2A2A2A"/>
          <w:spacing w:val="0"/>
          <w:w w:val="114"/>
          <w:sz w:val="27"/>
          <w:szCs w:val="27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2"/>
        <w:ind w:left="4433" w:right="2127"/>
      </w:pPr>
      <w:r>
        <w:rPr>
          <w:rFonts w:cs="Arial" w:hAnsi="Arial" w:eastAsia="Arial" w:ascii="Arial"/>
          <w:b/>
          <w:color w:val="2A2A2A"/>
          <w:spacing w:val="0"/>
          <w:w w:val="93"/>
          <w:sz w:val="23"/>
          <w:szCs w:val="23"/>
        </w:rPr>
        <w:t>T</w:t>
      </w:r>
      <w:r>
        <w:rPr>
          <w:rFonts w:cs="Arial" w:hAnsi="Arial" w:eastAsia="Arial" w:ascii="Arial"/>
          <w:b/>
          <w:color w:val="2A2A2A"/>
          <w:spacing w:val="0"/>
          <w:w w:val="93"/>
          <w:sz w:val="23"/>
          <w:szCs w:val="23"/>
        </w:rPr>
        <w:t>E</w:t>
      </w:r>
      <w:r>
        <w:rPr>
          <w:rFonts w:cs="Arial" w:hAnsi="Arial" w:eastAsia="Arial" w:ascii="Arial"/>
          <w:b/>
          <w:color w:val="2A2A2A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b/>
          <w:color w:val="2A2A2A"/>
          <w:spacing w:val="0"/>
          <w:w w:val="93"/>
          <w:sz w:val="23"/>
          <w:szCs w:val="23"/>
        </w:rPr>
        <w:t>O</w:t>
      </w:r>
      <w:r>
        <w:rPr>
          <w:rFonts w:cs="Arial" w:hAnsi="Arial" w:eastAsia="Arial" w:ascii="Arial"/>
          <w:b/>
          <w:color w:val="2A2A2A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b/>
          <w:color w:val="2A2A2A"/>
          <w:spacing w:val="0"/>
          <w:w w:val="93"/>
          <w:sz w:val="23"/>
          <w:szCs w:val="23"/>
        </w:rPr>
        <w:t>E</w:t>
      </w:r>
      <w:r>
        <w:rPr>
          <w:rFonts w:cs="Arial" w:hAnsi="Arial" w:eastAsia="Arial" w:ascii="Arial"/>
          <w:b/>
          <w:color w:val="2A2A2A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b/>
          <w:color w:val="2A2A2A"/>
          <w:spacing w:val="0"/>
          <w:w w:val="93"/>
          <w:sz w:val="23"/>
          <w:szCs w:val="23"/>
        </w:rPr>
        <w:t>i</w:t>
      </w:r>
      <w:r>
        <w:rPr>
          <w:rFonts w:cs="Arial" w:hAnsi="Arial" w:eastAsia="Arial" w:ascii="Arial"/>
          <w:b/>
          <w:color w:val="2A2A2A"/>
          <w:spacing w:val="0"/>
          <w:w w:val="93"/>
          <w:sz w:val="23"/>
          <w:szCs w:val="23"/>
        </w:rPr>
        <w:t>A</w:t>
      </w:r>
      <w:r>
        <w:rPr>
          <w:rFonts w:cs="Arial" w:hAnsi="Arial" w:eastAsia="Arial" w:ascii="Arial"/>
          <w:b/>
          <w:color w:val="2A2A2A"/>
          <w:spacing w:val="20"/>
          <w:w w:val="93"/>
          <w:sz w:val="23"/>
          <w:szCs w:val="23"/>
        </w:rPr>
        <w:t> </w:t>
      </w:r>
      <w:r>
        <w:rPr>
          <w:rFonts w:cs="Arial" w:hAnsi="Arial" w:eastAsia="Arial" w:ascii="Arial"/>
          <w:b/>
          <w:color w:val="2A2A2A"/>
          <w:spacing w:val="0"/>
          <w:w w:val="81"/>
          <w:sz w:val="23"/>
          <w:szCs w:val="23"/>
        </w:rPr>
        <w:t>M</w:t>
      </w:r>
      <w:r>
        <w:rPr>
          <w:rFonts w:cs="Arial" w:hAnsi="Arial" w:eastAsia="Arial" w:ascii="Arial"/>
          <w:b/>
          <w:color w:val="2A2A2A"/>
          <w:spacing w:val="0"/>
          <w:w w:val="92"/>
          <w:sz w:val="23"/>
          <w:szCs w:val="23"/>
        </w:rPr>
        <w:t>U</w:t>
      </w:r>
      <w:r>
        <w:rPr>
          <w:rFonts w:cs="Arial" w:hAnsi="Arial" w:eastAsia="Arial" w:ascii="Arial"/>
          <w:b/>
          <w:color w:val="2A2A2A"/>
          <w:spacing w:val="0"/>
          <w:w w:val="96"/>
          <w:sz w:val="23"/>
          <w:szCs w:val="23"/>
        </w:rPr>
        <w:t>N</w:t>
      </w:r>
      <w:r>
        <w:rPr>
          <w:rFonts w:cs="Arial" w:hAnsi="Arial" w:eastAsia="Arial" w:ascii="Arial"/>
          <w:b/>
          <w:color w:val="111111"/>
          <w:spacing w:val="0"/>
          <w:w w:val="93"/>
          <w:sz w:val="23"/>
          <w:szCs w:val="23"/>
        </w:rPr>
        <w:t>I</w:t>
      </w:r>
      <w:r>
        <w:rPr>
          <w:rFonts w:cs="Arial" w:hAnsi="Arial" w:eastAsia="Arial" w:ascii="Arial"/>
          <w:b/>
          <w:color w:val="2A2A2A"/>
          <w:spacing w:val="0"/>
          <w:w w:val="98"/>
          <w:sz w:val="23"/>
          <w:szCs w:val="23"/>
        </w:rPr>
        <w:t>C</w:t>
      </w:r>
      <w:r>
        <w:rPr>
          <w:rFonts w:cs="Arial" w:hAnsi="Arial" w:eastAsia="Arial" w:ascii="Arial"/>
          <w:b/>
          <w:color w:val="2A2A2A"/>
          <w:spacing w:val="0"/>
          <w:w w:val="87"/>
          <w:sz w:val="23"/>
          <w:szCs w:val="23"/>
        </w:rPr>
        <w:t>I</w:t>
      </w:r>
      <w:r>
        <w:rPr>
          <w:rFonts w:cs="Arial" w:hAnsi="Arial" w:eastAsia="Arial" w:ascii="Arial"/>
          <w:b/>
          <w:color w:val="2A2A2A"/>
          <w:spacing w:val="0"/>
          <w:w w:val="99"/>
          <w:sz w:val="23"/>
          <w:szCs w:val="23"/>
        </w:rPr>
        <w:t>P</w:t>
      </w:r>
      <w:r>
        <w:rPr>
          <w:rFonts w:cs="Arial" w:hAnsi="Arial" w:eastAsia="Arial" w:ascii="Arial"/>
          <w:b/>
          <w:color w:val="2A2A2A"/>
          <w:spacing w:val="0"/>
          <w:w w:val="85"/>
          <w:sz w:val="23"/>
          <w:szCs w:val="23"/>
        </w:rPr>
        <w:t>A</w:t>
      </w:r>
      <w:r>
        <w:rPr>
          <w:rFonts w:cs="Arial" w:hAnsi="Arial" w:eastAsia="Arial" w:ascii="Arial"/>
          <w:b/>
          <w:color w:val="2A2A2A"/>
          <w:spacing w:val="0"/>
          <w:w w:val="90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1" w:lineRule="exact" w:line="260"/>
        <w:ind w:left="2689" w:right="376"/>
      </w:pPr>
      <w:r>
        <w:rPr>
          <w:rFonts w:cs="Arial" w:hAnsi="Arial" w:eastAsia="Arial" w:ascii="Arial"/>
          <w:b/>
          <w:color w:val="3D3D3D"/>
          <w:spacing w:val="0"/>
          <w:w w:val="91"/>
          <w:sz w:val="23"/>
          <w:szCs w:val="23"/>
        </w:rPr>
        <w:t>Q</w:t>
      </w:r>
      <w:r>
        <w:rPr>
          <w:rFonts w:cs="Arial" w:hAnsi="Arial" w:eastAsia="Arial" w:ascii="Arial"/>
          <w:b/>
          <w:color w:val="3D3D3D"/>
          <w:spacing w:val="0"/>
          <w:w w:val="91"/>
          <w:sz w:val="23"/>
          <w:szCs w:val="23"/>
        </w:rPr>
        <w:t>U</w:t>
      </w:r>
      <w:r>
        <w:rPr>
          <w:rFonts w:cs="Arial" w:hAnsi="Arial" w:eastAsia="Arial" w:ascii="Arial"/>
          <w:b/>
          <w:color w:val="2A2A2A"/>
          <w:spacing w:val="0"/>
          <w:w w:val="91"/>
          <w:sz w:val="23"/>
          <w:szCs w:val="23"/>
        </w:rPr>
        <w:t>f</w:t>
      </w:r>
      <w:r>
        <w:rPr>
          <w:rFonts w:cs="Arial" w:hAnsi="Arial" w:eastAsia="Arial" w:ascii="Arial"/>
          <w:b/>
          <w:color w:val="2A2A2A"/>
          <w:spacing w:val="0"/>
          <w:w w:val="91"/>
          <w:sz w:val="23"/>
          <w:szCs w:val="23"/>
        </w:rPr>
        <w:t>N</w:t>
      </w:r>
      <w:r>
        <w:rPr>
          <w:rFonts w:cs="Arial" w:hAnsi="Arial" w:eastAsia="Arial" w:ascii="Arial"/>
          <w:b/>
          <w:color w:val="2A2A2A"/>
          <w:spacing w:val="0"/>
          <w:w w:val="91"/>
          <w:sz w:val="23"/>
          <w:szCs w:val="23"/>
        </w:rPr>
        <w:t>T</w:t>
      </w:r>
      <w:r>
        <w:rPr>
          <w:rFonts w:cs="Arial" w:hAnsi="Arial" w:eastAsia="Arial" w:ascii="Arial"/>
          <w:b/>
          <w:color w:val="2A2A2A"/>
          <w:spacing w:val="0"/>
          <w:w w:val="91"/>
          <w:sz w:val="23"/>
          <w:szCs w:val="23"/>
        </w:rPr>
        <w:t>A</w:t>
      </w:r>
      <w:r>
        <w:rPr>
          <w:rFonts w:cs="Arial" w:hAnsi="Arial" w:eastAsia="Arial" w:ascii="Arial"/>
          <w:b/>
          <w:color w:val="2A2A2A"/>
          <w:spacing w:val="7"/>
          <w:w w:val="91"/>
          <w:sz w:val="23"/>
          <w:szCs w:val="23"/>
        </w:rPr>
        <w:t> </w:t>
      </w:r>
      <w:r>
        <w:rPr>
          <w:rFonts w:cs="Arial" w:hAnsi="Arial" w:eastAsia="Arial" w:ascii="Arial"/>
          <w:b/>
          <w:color w:val="2A2A2A"/>
          <w:spacing w:val="0"/>
          <w:w w:val="87"/>
          <w:sz w:val="23"/>
          <w:szCs w:val="23"/>
        </w:rPr>
        <w:t>M</w:t>
      </w:r>
      <w:r>
        <w:rPr>
          <w:rFonts w:cs="Arial" w:hAnsi="Arial" w:eastAsia="Arial" w:ascii="Arial"/>
          <w:b/>
          <w:color w:val="2A2A2A"/>
          <w:spacing w:val="0"/>
          <w:w w:val="91"/>
          <w:sz w:val="23"/>
          <w:szCs w:val="23"/>
        </w:rPr>
        <w:t>O</w:t>
      </w:r>
      <w:r>
        <w:rPr>
          <w:rFonts w:cs="Arial" w:hAnsi="Arial" w:eastAsia="Arial" w:ascii="Arial"/>
          <w:b/>
          <w:color w:val="A4A4A4"/>
          <w:spacing w:val="0"/>
          <w:w w:val="9"/>
          <w:sz w:val="23"/>
          <w:szCs w:val="23"/>
        </w:rPr>
        <w:t>:</w:t>
      </w:r>
      <w:r>
        <w:rPr>
          <w:rFonts w:cs="Arial" w:hAnsi="Arial" w:eastAsia="Arial" w:ascii="Arial"/>
          <w:b/>
          <w:color w:val="2A2A2A"/>
          <w:spacing w:val="0"/>
          <w:w w:val="92"/>
          <w:sz w:val="23"/>
          <w:szCs w:val="23"/>
        </w:rPr>
        <w:t>D</w:t>
      </w:r>
      <w:r>
        <w:rPr>
          <w:rFonts w:cs="Arial" w:hAnsi="Arial" w:eastAsia="Arial" w:ascii="Arial"/>
          <w:b/>
          <w:color w:val="2A2A2A"/>
          <w:spacing w:val="0"/>
          <w:w w:val="82"/>
          <w:sz w:val="23"/>
          <w:szCs w:val="23"/>
        </w:rPr>
        <w:t>l</w:t>
      </w:r>
      <w:r>
        <w:rPr>
          <w:rFonts w:cs="Arial" w:hAnsi="Arial" w:eastAsia="Arial" w:ascii="Arial"/>
          <w:b/>
          <w:color w:val="8E8E8E"/>
          <w:spacing w:val="0"/>
          <w:w w:val="14"/>
          <w:sz w:val="23"/>
          <w:szCs w:val="23"/>
        </w:rPr>
        <w:t>:</w:t>
      </w:r>
      <w:r>
        <w:rPr>
          <w:rFonts w:cs="Arial" w:hAnsi="Arial" w:eastAsia="Arial" w:ascii="Arial"/>
          <w:b/>
          <w:color w:val="2A2A2A"/>
          <w:spacing w:val="0"/>
          <w:w w:val="87"/>
          <w:sz w:val="23"/>
          <w:szCs w:val="23"/>
        </w:rPr>
        <w:t>F</w:t>
      </w:r>
      <w:r>
        <w:rPr>
          <w:rFonts w:cs="Arial" w:hAnsi="Arial" w:eastAsia="Arial" w:ascii="Arial"/>
          <w:b/>
          <w:color w:val="2A2A2A"/>
          <w:spacing w:val="0"/>
          <w:w w:val="99"/>
          <w:sz w:val="23"/>
          <w:szCs w:val="23"/>
        </w:rPr>
        <w:t>I</w:t>
      </w:r>
      <w:r>
        <w:rPr>
          <w:rFonts w:cs="Arial" w:hAnsi="Arial" w:eastAsia="Arial" w:ascii="Arial"/>
          <w:b/>
          <w:color w:val="2A2A2A"/>
          <w:spacing w:val="0"/>
          <w:w w:val="96"/>
          <w:sz w:val="23"/>
          <w:szCs w:val="23"/>
        </w:rPr>
        <w:t>C</w:t>
      </w:r>
      <w:r>
        <w:rPr>
          <w:rFonts w:cs="Arial" w:hAnsi="Arial" w:eastAsia="Arial" w:ascii="Arial"/>
          <w:b/>
          <w:color w:val="2A2A2A"/>
          <w:spacing w:val="0"/>
          <w:w w:val="98"/>
          <w:sz w:val="23"/>
          <w:szCs w:val="23"/>
        </w:rPr>
        <w:t>A</w:t>
      </w:r>
      <w:r>
        <w:rPr>
          <w:rFonts w:cs="Arial" w:hAnsi="Arial" w:eastAsia="Arial" w:ascii="Arial"/>
          <w:b/>
          <w:color w:val="2A2A2A"/>
          <w:spacing w:val="0"/>
          <w:w w:val="85"/>
          <w:sz w:val="23"/>
          <w:szCs w:val="23"/>
        </w:rPr>
        <w:t>C</w:t>
      </w:r>
      <w:r>
        <w:rPr>
          <w:rFonts w:cs="Arial" w:hAnsi="Arial" w:eastAsia="Arial" w:ascii="Arial"/>
          <w:b/>
          <w:color w:val="2A2A2A"/>
          <w:spacing w:val="0"/>
          <w:w w:val="82"/>
          <w:sz w:val="23"/>
          <w:szCs w:val="23"/>
        </w:rPr>
        <w:t>I</w:t>
      </w:r>
      <w:r>
        <w:rPr>
          <w:rFonts w:cs="Arial" w:hAnsi="Arial" w:eastAsia="Arial" w:ascii="Arial"/>
          <w:b/>
          <w:color w:val="2A2A2A"/>
          <w:spacing w:val="0"/>
          <w:w w:val="98"/>
          <w:sz w:val="23"/>
          <w:szCs w:val="23"/>
        </w:rPr>
        <w:t>Ó</w:t>
      </w:r>
      <w:r>
        <w:rPr>
          <w:rFonts w:cs="Arial" w:hAnsi="Arial" w:eastAsia="Arial" w:ascii="Arial"/>
          <w:b/>
          <w:color w:val="2A2A2A"/>
          <w:spacing w:val="0"/>
          <w:w w:val="94"/>
          <w:sz w:val="23"/>
          <w:szCs w:val="23"/>
        </w:rPr>
        <w:t>N</w:t>
      </w:r>
      <w:r>
        <w:rPr>
          <w:rFonts w:cs="Arial" w:hAnsi="Arial" w:eastAsia="Arial" w:ascii="Arial"/>
          <w:b/>
          <w:color w:val="2A2A2A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2A2A2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2A2A2A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2A2A2A"/>
          <w:spacing w:val="-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2A2A2A"/>
          <w:spacing w:val="0"/>
          <w:w w:val="89"/>
          <w:sz w:val="23"/>
          <w:szCs w:val="23"/>
        </w:rPr>
        <w:t>P</w:t>
      </w:r>
      <w:r>
        <w:rPr>
          <w:rFonts w:cs="Arial" w:hAnsi="Arial" w:eastAsia="Arial" w:ascii="Arial"/>
          <w:b/>
          <w:color w:val="2A2A2A"/>
          <w:spacing w:val="0"/>
          <w:w w:val="89"/>
          <w:sz w:val="23"/>
          <w:szCs w:val="23"/>
        </w:rPr>
        <w:t>R</w:t>
      </w:r>
      <w:r>
        <w:rPr>
          <w:rFonts w:cs="Arial" w:hAnsi="Arial" w:eastAsia="Arial" w:ascii="Arial"/>
          <w:b/>
          <w:color w:val="2A2A2A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b/>
          <w:color w:val="2A2A2A"/>
          <w:spacing w:val="0"/>
          <w:w w:val="89"/>
          <w:sz w:val="23"/>
          <w:szCs w:val="23"/>
        </w:rPr>
        <w:t>S</w:t>
      </w:r>
      <w:r>
        <w:rPr>
          <w:rFonts w:cs="Arial" w:hAnsi="Arial" w:eastAsia="Arial" w:ascii="Arial"/>
          <w:b/>
          <w:color w:val="111111"/>
          <w:spacing w:val="0"/>
          <w:w w:val="89"/>
          <w:sz w:val="23"/>
          <w:szCs w:val="23"/>
        </w:rPr>
        <w:t>U</w:t>
      </w:r>
      <w:r>
        <w:rPr>
          <w:rFonts w:cs="Arial" w:hAnsi="Arial" w:eastAsia="Arial" w:ascii="Arial"/>
          <w:b/>
          <w:color w:val="2A2A2A"/>
          <w:spacing w:val="0"/>
          <w:w w:val="89"/>
          <w:sz w:val="23"/>
          <w:szCs w:val="23"/>
        </w:rPr>
        <w:t>P</w:t>
      </w:r>
      <w:r>
        <w:rPr>
          <w:rFonts w:cs="Arial" w:hAnsi="Arial" w:eastAsia="Arial" w:ascii="Arial"/>
          <w:b/>
          <w:color w:val="2A2A2A"/>
          <w:spacing w:val="0"/>
          <w:w w:val="89"/>
          <w:sz w:val="23"/>
          <w:szCs w:val="23"/>
        </w:rPr>
        <w:t>U</w:t>
      </w:r>
      <w:r>
        <w:rPr>
          <w:rFonts w:cs="Arial" w:hAnsi="Arial" w:eastAsia="Arial" w:ascii="Arial"/>
          <w:b/>
          <w:color w:val="2A2A2A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b/>
          <w:color w:val="2A2A2A"/>
          <w:spacing w:val="0"/>
          <w:w w:val="89"/>
          <w:sz w:val="23"/>
          <w:szCs w:val="23"/>
        </w:rPr>
        <w:t>S</w:t>
      </w:r>
      <w:r>
        <w:rPr>
          <w:rFonts w:cs="Arial" w:hAnsi="Arial" w:eastAsia="Arial" w:ascii="Arial"/>
          <w:b/>
          <w:color w:val="2A2A2A"/>
          <w:spacing w:val="0"/>
          <w:w w:val="89"/>
          <w:sz w:val="23"/>
          <w:szCs w:val="23"/>
        </w:rPr>
        <w:t>T</w:t>
      </w:r>
      <w:r>
        <w:rPr>
          <w:rFonts w:cs="Arial" w:hAnsi="Arial" w:eastAsia="Arial" w:ascii="Arial"/>
          <w:b/>
          <w:color w:val="2A2A2A"/>
          <w:spacing w:val="0"/>
          <w:w w:val="89"/>
          <w:sz w:val="23"/>
          <w:szCs w:val="23"/>
        </w:rPr>
        <w:t>O</w:t>
      </w:r>
      <w:r>
        <w:rPr>
          <w:rFonts w:cs="Arial" w:hAnsi="Arial" w:eastAsia="Arial" w:ascii="Arial"/>
          <w:b/>
          <w:color w:val="2A2A2A"/>
          <w:spacing w:val="0"/>
          <w:w w:val="89"/>
          <w:sz w:val="23"/>
          <w:szCs w:val="23"/>
        </w:rPr>
        <w:t> </w:t>
      </w:r>
      <w:r>
        <w:rPr>
          <w:rFonts w:cs="Arial" w:hAnsi="Arial" w:eastAsia="Arial" w:ascii="Arial"/>
          <w:b/>
          <w:color w:val="2A2A2A"/>
          <w:spacing w:val="39"/>
          <w:w w:val="89"/>
          <w:sz w:val="23"/>
          <w:szCs w:val="23"/>
        </w:rPr>
        <w:t> </w:t>
      </w:r>
      <w:r>
        <w:rPr>
          <w:rFonts w:cs="Arial" w:hAnsi="Arial" w:eastAsia="Arial" w:ascii="Arial"/>
          <w:b/>
          <w:color w:val="2A2A2A"/>
          <w:spacing w:val="0"/>
          <w:w w:val="89"/>
          <w:sz w:val="23"/>
          <w:szCs w:val="23"/>
        </w:rPr>
        <w:t>D</w:t>
      </w:r>
      <w:r>
        <w:rPr>
          <w:rFonts w:cs="Arial" w:hAnsi="Arial" w:eastAsia="Arial" w:ascii="Arial"/>
          <w:b/>
          <w:color w:val="2A2A2A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b/>
          <w:color w:val="2A2A2A"/>
          <w:spacing w:val="24"/>
          <w:w w:val="89"/>
          <w:sz w:val="23"/>
          <w:szCs w:val="23"/>
        </w:rPr>
        <w:t> </w:t>
      </w:r>
      <w:r>
        <w:rPr>
          <w:rFonts w:cs="Arial" w:hAnsi="Arial" w:eastAsia="Arial" w:ascii="Arial"/>
          <w:b/>
          <w:color w:val="2A2A2A"/>
          <w:spacing w:val="0"/>
          <w:w w:val="80"/>
          <w:sz w:val="23"/>
          <w:szCs w:val="23"/>
        </w:rPr>
        <w:t>E</w:t>
      </w:r>
      <w:r>
        <w:rPr>
          <w:rFonts w:cs="Arial" w:hAnsi="Arial" w:eastAsia="Arial" w:ascii="Arial"/>
          <w:b/>
          <w:color w:val="2A2A2A"/>
          <w:spacing w:val="0"/>
          <w:w w:val="91"/>
          <w:sz w:val="23"/>
          <w:szCs w:val="23"/>
        </w:rPr>
        <w:t>G</w:t>
      </w:r>
      <w:r>
        <w:rPr>
          <w:rFonts w:cs="Arial" w:hAnsi="Arial" w:eastAsia="Arial" w:ascii="Arial"/>
          <w:b/>
          <w:color w:val="2A2A2A"/>
          <w:spacing w:val="0"/>
          <w:w w:val="101"/>
          <w:sz w:val="23"/>
          <w:szCs w:val="23"/>
        </w:rPr>
        <w:t>R</w:t>
      </w:r>
      <w:r>
        <w:rPr>
          <w:rFonts w:cs="Arial" w:hAnsi="Arial" w:eastAsia="Arial" w:ascii="Arial"/>
          <w:b/>
          <w:color w:val="2A2A2A"/>
          <w:spacing w:val="0"/>
          <w:w w:val="90"/>
          <w:sz w:val="23"/>
          <w:szCs w:val="23"/>
        </w:rPr>
        <w:t>E</w:t>
      </w:r>
      <w:r>
        <w:rPr>
          <w:rFonts w:cs="Arial" w:hAnsi="Arial" w:eastAsia="Arial" w:ascii="Arial"/>
          <w:b/>
          <w:color w:val="2A2A2A"/>
          <w:spacing w:val="0"/>
          <w:w w:val="95"/>
          <w:sz w:val="23"/>
          <w:szCs w:val="23"/>
        </w:rPr>
        <w:t>S</w:t>
      </w:r>
      <w:r>
        <w:rPr>
          <w:rFonts w:cs="Arial" w:hAnsi="Arial" w:eastAsia="Arial" w:ascii="Arial"/>
          <w:b/>
          <w:color w:val="2A2A2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2A2A2A"/>
          <w:spacing w:val="0"/>
          <w:w w:val="95"/>
          <w:sz w:val="23"/>
          <w:szCs w:val="23"/>
        </w:rPr>
        <w:t>S</w:t>
      </w:r>
      <w:r>
        <w:rPr>
          <w:rFonts w:cs="Arial" w:hAnsi="Arial" w:eastAsia="Arial" w:ascii="Arial"/>
          <w:b/>
          <w:color w:val="2A2A2A"/>
          <w:spacing w:val="0"/>
          <w:w w:val="95"/>
          <w:sz w:val="23"/>
          <w:szCs w:val="23"/>
        </w:rPr>
        <w:t> </w:t>
      </w:r>
      <w:r>
        <w:rPr>
          <w:rFonts w:cs="Arial" w:hAnsi="Arial" w:eastAsia="Arial" w:ascii="Arial"/>
          <w:b/>
          <w:color w:val="3D3D3D"/>
          <w:spacing w:val="0"/>
          <w:w w:val="87"/>
          <w:sz w:val="23"/>
          <w:szCs w:val="23"/>
        </w:rPr>
        <w:t>P</w:t>
      </w:r>
      <w:r>
        <w:rPr>
          <w:rFonts w:cs="Arial" w:hAnsi="Arial" w:eastAsia="Arial" w:ascii="Arial"/>
          <w:b/>
          <w:color w:val="2A2A2A"/>
          <w:spacing w:val="0"/>
          <w:w w:val="87"/>
          <w:sz w:val="23"/>
          <w:szCs w:val="23"/>
        </w:rPr>
        <w:t>A</w:t>
      </w:r>
      <w:r>
        <w:rPr>
          <w:rFonts w:cs="Arial" w:hAnsi="Arial" w:eastAsia="Arial" w:ascii="Arial"/>
          <w:b/>
          <w:color w:val="2A2A2A"/>
          <w:spacing w:val="0"/>
          <w:w w:val="87"/>
          <w:sz w:val="23"/>
          <w:szCs w:val="23"/>
        </w:rPr>
        <w:t>R</w:t>
      </w:r>
      <w:r>
        <w:rPr>
          <w:rFonts w:cs="Arial" w:hAnsi="Arial" w:eastAsia="Arial" w:ascii="Arial"/>
          <w:b/>
          <w:color w:val="2A2A2A"/>
          <w:spacing w:val="0"/>
          <w:w w:val="87"/>
          <w:sz w:val="23"/>
          <w:szCs w:val="23"/>
        </w:rPr>
        <w:t>A</w:t>
      </w:r>
      <w:r>
        <w:rPr>
          <w:rFonts w:cs="Arial" w:hAnsi="Arial" w:eastAsia="Arial" w:ascii="Arial"/>
          <w:b/>
          <w:color w:val="2A2A2A"/>
          <w:spacing w:val="27"/>
          <w:w w:val="87"/>
          <w:sz w:val="23"/>
          <w:szCs w:val="23"/>
        </w:rPr>
        <w:t> </w:t>
      </w:r>
      <w:r>
        <w:rPr>
          <w:rFonts w:cs="Arial" w:hAnsi="Arial" w:eastAsia="Arial" w:ascii="Arial"/>
          <w:b/>
          <w:color w:val="3D3D3D"/>
          <w:spacing w:val="0"/>
          <w:w w:val="87"/>
          <w:sz w:val="23"/>
          <w:szCs w:val="23"/>
        </w:rPr>
        <w:t>E</w:t>
      </w:r>
      <w:r>
        <w:rPr>
          <w:rFonts w:cs="Arial" w:hAnsi="Arial" w:eastAsia="Arial" w:ascii="Arial"/>
          <w:b/>
          <w:color w:val="2A2A2A"/>
          <w:spacing w:val="0"/>
          <w:w w:val="87"/>
          <w:sz w:val="23"/>
          <w:szCs w:val="23"/>
        </w:rPr>
        <w:t>L</w:t>
      </w:r>
      <w:r>
        <w:rPr>
          <w:rFonts w:cs="Arial" w:hAnsi="Arial" w:eastAsia="Arial" w:ascii="Arial"/>
          <w:b/>
          <w:color w:val="2A2A2A"/>
          <w:spacing w:val="2"/>
          <w:w w:val="87"/>
          <w:sz w:val="23"/>
          <w:szCs w:val="23"/>
        </w:rPr>
        <w:t> </w:t>
      </w:r>
      <w:r>
        <w:rPr>
          <w:rFonts w:cs="Arial" w:hAnsi="Arial" w:eastAsia="Arial" w:ascii="Arial"/>
          <w:b/>
          <w:color w:val="2A2A2A"/>
          <w:spacing w:val="0"/>
          <w:w w:val="87"/>
          <w:sz w:val="23"/>
          <w:szCs w:val="23"/>
        </w:rPr>
        <w:t>A</w:t>
      </w:r>
      <w:r>
        <w:rPr>
          <w:rFonts w:cs="Arial" w:hAnsi="Arial" w:eastAsia="Arial" w:ascii="Arial"/>
          <w:b/>
          <w:color w:val="2A2A2A"/>
          <w:spacing w:val="0"/>
          <w:w w:val="87"/>
          <w:sz w:val="23"/>
          <w:szCs w:val="23"/>
        </w:rPr>
        <w:t>Ñ</w:t>
      </w:r>
      <w:r>
        <w:rPr>
          <w:rFonts w:cs="Arial" w:hAnsi="Arial" w:eastAsia="Arial" w:ascii="Arial"/>
          <w:b/>
          <w:color w:val="2A2A2A"/>
          <w:spacing w:val="0"/>
          <w:w w:val="87"/>
          <w:sz w:val="23"/>
          <w:szCs w:val="23"/>
        </w:rPr>
        <w:t>O</w:t>
      </w:r>
      <w:r>
        <w:rPr>
          <w:rFonts w:cs="Arial" w:hAnsi="Arial" w:eastAsia="Arial" w:ascii="Arial"/>
          <w:b/>
          <w:color w:val="2A2A2A"/>
          <w:spacing w:val="47"/>
          <w:w w:val="87"/>
          <w:sz w:val="23"/>
          <w:szCs w:val="23"/>
        </w:rPr>
        <w:t> </w:t>
      </w:r>
      <w:r>
        <w:rPr>
          <w:rFonts w:cs="Arial" w:hAnsi="Arial" w:eastAsia="Arial" w:ascii="Arial"/>
          <w:b/>
          <w:color w:val="2A2A2A"/>
          <w:spacing w:val="0"/>
          <w:w w:val="81"/>
          <w:sz w:val="23"/>
          <w:szCs w:val="23"/>
        </w:rPr>
        <w:t>2</w:t>
      </w:r>
      <w:r>
        <w:rPr>
          <w:rFonts w:cs="Arial" w:hAnsi="Arial" w:eastAsia="Arial" w:ascii="Arial"/>
          <w:b/>
          <w:color w:val="2A2A2A"/>
          <w:spacing w:val="0"/>
          <w:w w:val="96"/>
          <w:sz w:val="23"/>
          <w:szCs w:val="23"/>
        </w:rPr>
        <w:t>0</w:t>
      </w:r>
      <w:r>
        <w:rPr>
          <w:rFonts w:cs="Arial" w:hAnsi="Arial" w:eastAsia="Arial" w:ascii="Arial"/>
          <w:b/>
          <w:color w:val="2A2A2A"/>
          <w:spacing w:val="0"/>
          <w:w w:val="72"/>
          <w:sz w:val="23"/>
          <w:szCs w:val="23"/>
        </w:rPr>
        <w:t>1</w:t>
      </w:r>
      <w:r>
        <w:rPr>
          <w:rFonts w:cs="Arial" w:hAnsi="Arial" w:eastAsia="Arial" w:ascii="Arial"/>
          <w:b/>
          <w:color w:val="2A2A2A"/>
          <w:spacing w:val="0"/>
          <w:w w:val="116"/>
          <w:sz w:val="23"/>
          <w:szCs w:val="23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lineRule="exact" w:line="180"/>
        <w:ind w:left="5363" w:right="3054"/>
      </w:pPr>
      <w:r>
        <w:rPr>
          <w:rFonts w:cs="Arial" w:hAnsi="Arial" w:eastAsia="Arial" w:ascii="Arial"/>
          <w:color w:val="2A2A2A"/>
          <w:w w:val="79"/>
          <w:sz w:val="17"/>
          <w:szCs w:val="17"/>
        </w:rPr>
        <w:t>(</w:t>
      </w:r>
      <w:r>
        <w:rPr>
          <w:rFonts w:cs="Arial" w:hAnsi="Arial" w:eastAsia="Arial" w:ascii="Arial"/>
          <w:color w:val="2A2A2A"/>
          <w:w w:val="92"/>
          <w:sz w:val="17"/>
          <w:szCs w:val="17"/>
        </w:rPr>
        <w:t>P</w:t>
      </w:r>
      <w:r>
        <w:rPr>
          <w:rFonts w:cs="Arial" w:hAnsi="Arial" w:eastAsia="Arial" w:ascii="Arial"/>
          <w:color w:val="2A2A2A"/>
          <w:w w:val="98"/>
          <w:sz w:val="17"/>
          <w:szCs w:val="17"/>
        </w:rPr>
        <w:t>E</w:t>
      </w:r>
      <w:r>
        <w:rPr>
          <w:rFonts w:cs="Arial" w:hAnsi="Arial" w:eastAsia="Arial" w:ascii="Arial"/>
          <w:color w:val="2A2A2A"/>
          <w:w w:val="92"/>
          <w:sz w:val="17"/>
          <w:szCs w:val="17"/>
        </w:rPr>
        <w:t>S</w:t>
      </w:r>
      <w:r>
        <w:rPr>
          <w:rFonts w:cs="Arial" w:hAnsi="Arial" w:eastAsia="Arial" w:ascii="Arial"/>
          <w:color w:val="2A2A2A"/>
          <w:w w:val="96"/>
          <w:sz w:val="17"/>
          <w:szCs w:val="17"/>
        </w:rPr>
        <w:t>O</w:t>
      </w:r>
      <w:r>
        <w:rPr>
          <w:rFonts w:cs="Arial" w:hAnsi="Arial" w:eastAsia="Arial" w:ascii="Arial"/>
          <w:color w:val="2A2A2A"/>
          <w:w w:val="95"/>
          <w:sz w:val="17"/>
          <w:szCs w:val="17"/>
        </w:rPr>
        <w:t>S</w:t>
      </w:r>
      <w:r>
        <w:rPr>
          <w:rFonts w:cs="Arial" w:hAnsi="Arial" w:eastAsia="Arial" w:ascii="Arial"/>
          <w:color w:val="111111"/>
          <w:w w:val="98"/>
          <w:sz w:val="17"/>
          <w:szCs w:val="17"/>
        </w:rPr>
        <w:t>)</w:t>
      </w:r>
      <w:r>
        <w:rPr>
          <w:rFonts w:cs="Arial" w:hAnsi="Arial" w:eastAsia="Arial" w:ascii="Arial"/>
          <w:color w:val="00000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20"/>
        <w:ind w:left="2894" w:right="439"/>
      </w:pPr>
      <w:r>
        <w:rPr>
          <w:rFonts w:cs="Arial" w:hAnsi="Arial" w:eastAsia="Arial" w:ascii="Arial"/>
          <w:color w:val="111111"/>
          <w:spacing w:val="0"/>
          <w:w w:val="113"/>
          <w:position w:val="6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13"/>
          <w:position w:val="6"/>
          <w:sz w:val="14"/>
          <w:szCs w:val="14"/>
        </w:rPr>
        <w:t>un</w:t>
      </w:r>
      <w:r>
        <w:rPr>
          <w:rFonts w:cs="Arial" w:hAnsi="Arial" w:eastAsia="Arial" w:ascii="Arial"/>
          <w:color w:val="111111"/>
          <w:spacing w:val="0"/>
          <w:w w:val="113"/>
          <w:position w:val="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3"/>
          <w:position w:val="6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13"/>
          <w:position w:val="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3"/>
          <w:position w:val="6"/>
          <w:sz w:val="14"/>
          <w:szCs w:val="14"/>
        </w:rPr>
        <w:t>p</w:t>
      </w:r>
      <w:r>
        <w:rPr>
          <w:rFonts w:cs="Arial" w:hAnsi="Arial" w:eastAsia="Arial" w:ascii="Arial"/>
          <w:color w:val="2A2A2A"/>
          <w:spacing w:val="0"/>
          <w:w w:val="113"/>
          <w:position w:val="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3"/>
          <w:position w:val="6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14"/>
          <w:w w:val="113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21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2"/>
          <w:position w:val="6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13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7"/>
          <w:position w:val="6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08"/>
          <w:position w:val="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5"/>
          <w:position w:val="6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15"/>
          <w:position w:val="6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5"/>
          <w:position w:val="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position w:val="6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1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25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2"/>
          <w:position w:val="6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15"/>
          <w:position w:val="6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10"/>
          <w:position w:val="6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73"/>
          <w:position w:val="6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95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36"/>
          <w:position w:val="6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128"/>
          <w:position w:val="6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95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17"/>
          <w:position w:val="6"/>
          <w:sz w:val="14"/>
          <w:szCs w:val="14"/>
        </w:rPr>
        <w:t>y</w:t>
      </w:r>
      <w:r>
        <w:rPr>
          <w:rFonts w:cs="Arial" w:hAnsi="Arial" w:eastAsia="Arial" w:ascii="Arial"/>
          <w:color w:val="2A2A2A"/>
          <w:spacing w:val="0"/>
          <w:w w:val="96"/>
          <w:position w:val="6"/>
          <w:sz w:val="14"/>
          <w:szCs w:val="14"/>
        </w:rPr>
        <w:t>,</w:t>
      </w:r>
      <w:r>
        <w:rPr>
          <w:rFonts w:cs="Arial" w:hAnsi="Arial" w:eastAsia="Arial" w:ascii="Arial"/>
          <w:color w:val="2A2A2A"/>
          <w:spacing w:val="1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1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6"/>
          <w:position w:val="6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95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15"/>
          <w:position w:val="6"/>
          <w:sz w:val="14"/>
          <w:szCs w:val="14"/>
        </w:rPr>
        <w:t>ó</w:t>
      </w:r>
      <w:r>
        <w:rPr>
          <w:rFonts w:cs="Arial" w:hAnsi="Arial" w:eastAsia="Arial" w:ascii="Arial"/>
          <w:color w:val="111111"/>
          <w:spacing w:val="0"/>
          <w:w w:val="110"/>
          <w:position w:val="6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                                    </w:t>
      </w:r>
      <w:r>
        <w:rPr>
          <w:rFonts w:cs="Arial" w:hAnsi="Arial" w:eastAsia="Arial" w:ascii="Arial"/>
          <w:color w:val="111111"/>
          <w:spacing w:val="13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6"/>
          <w:position w:val="-3"/>
          <w:sz w:val="14"/>
          <w:szCs w:val="14"/>
        </w:rPr>
        <w:t>P</w:t>
      </w:r>
      <w:r>
        <w:rPr>
          <w:rFonts w:cs="Arial" w:hAnsi="Arial" w:eastAsia="Arial" w:ascii="Arial"/>
          <w:color w:val="2A2A2A"/>
          <w:spacing w:val="0"/>
          <w:w w:val="120"/>
          <w:position w:val="-3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1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10"/>
          <w:position w:val="-3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19"/>
          <w:position w:val="-3"/>
          <w:sz w:val="14"/>
          <w:szCs w:val="14"/>
        </w:rPr>
        <w:t>p</w:t>
      </w:r>
      <w:r>
        <w:rPr>
          <w:rFonts w:cs="Arial" w:hAnsi="Arial" w:eastAsia="Arial" w:ascii="Arial"/>
          <w:color w:val="2A2A2A"/>
          <w:spacing w:val="0"/>
          <w:w w:val="110"/>
          <w:position w:val="-3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15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95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2A2A2A"/>
          <w:spacing w:val="0"/>
          <w:w w:val="182"/>
          <w:position w:val="-3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05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00"/>
        <w:ind w:left="2063" w:right="500"/>
      </w:pPr>
      <w:r>
        <w:rPr>
          <w:rFonts w:cs="Arial" w:hAnsi="Arial" w:eastAsia="Arial" w:ascii="Arial"/>
          <w:color w:val="111111"/>
          <w:w w:val="99"/>
          <w:position w:val="6"/>
          <w:sz w:val="14"/>
          <w:szCs w:val="14"/>
        </w:rPr>
        <w:t>Q</w:t>
      </w:r>
      <w:r>
        <w:rPr>
          <w:rFonts w:cs="Arial" w:hAnsi="Arial" w:eastAsia="Arial" w:ascii="Arial"/>
          <w:color w:val="111111"/>
          <w:w w:val="95"/>
          <w:position w:val="6"/>
          <w:sz w:val="14"/>
          <w:szCs w:val="14"/>
        </w:rPr>
        <w:t>u</w:t>
      </w:r>
      <w:r>
        <w:rPr>
          <w:rFonts w:cs="Arial" w:hAnsi="Arial" w:eastAsia="Arial" w:ascii="Arial"/>
          <w:color w:val="111111"/>
          <w:w w:val="132"/>
          <w:position w:val="6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5"/>
          <w:position w:val="6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163"/>
          <w:position w:val="6"/>
          <w:sz w:val="14"/>
          <w:szCs w:val="14"/>
        </w:rPr>
        <w:t>t</w:t>
      </w:r>
      <w:r>
        <w:rPr>
          <w:rFonts w:cs="Arial" w:hAnsi="Arial" w:eastAsia="Arial" w:ascii="Arial"/>
          <w:color w:val="111111"/>
          <w:w w:val="95"/>
          <w:position w:val="6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8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2"/>
          <w:position w:val="6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24"/>
          <w:position w:val="6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5"/>
          <w:position w:val="6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44"/>
          <w:position w:val="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33"/>
          <w:position w:val="6"/>
          <w:sz w:val="14"/>
          <w:szCs w:val="14"/>
        </w:rPr>
        <w:t>fi</w:t>
      </w:r>
      <w:r>
        <w:rPr>
          <w:rFonts w:cs="Arial" w:hAnsi="Arial" w:eastAsia="Arial" w:ascii="Arial"/>
          <w:color w:val="111111"/>
          <w:spacing w:val="0"/>
          <w:w w:val="106"/>
          <w:position w:val="6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95"/>
          <w:position w:val="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3"/>
          <w:position w:val="6"/>
          <w:sz w:val="14"/>
          <w:szCs w:val="14"/>
        </w:rPr>
        <w:t>ci</w:t>
      </w:r>
      <w:r>
        <w:rPr>
          <w:rFonts w:cs="Arial" w:hAnsi="Arial" w:eastAsia="Arial" w:ascii="Arial"/>
          <w:color w:val="111111"/>
          <w:spacing w:val="0"/>
          <w:w w:val="119"/>
          <w:position w:val="6"/>
          <w:sz w:val="14"/>
          <w:szCs w:val="14"/>
        </w:rPr>
        <w:t>ó</w:t>
      </w:r>
      <w:r>
        <w:rPr>
          <w:rFonts w:cs="Arial" w:hAnsi="Arial" w:eastAsia="Arial" w:ascii="Arial"/>
          <w:color w:val="111111"/>
          <w:spacing w:val="0"/>
          <w:w w:val="110"/>
          <w:position w:val="6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1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position w:val="6"/>
          <w:sz w:val="14"/>
          <w:szCs w:val="14"/>
        </w:rPr>
        <w:t>l</w:t>
      </w:r>
      <w:r>
        <w:rPr>
          <w:rFonts w:cs="Arial" w:hAnsi="Arial" w:eastAsia="Arial" w:ascii="Arial"/>
          <w:color w:val="2A2A2A"/>
          <w:spacing w:val="12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80"/>
          <w:position w:val="6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20"/>
          <w:position w:val="6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95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1"/>
          <w:position w:val="6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5"/>
          <w:position w:val="6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19"/>
          <w:position w:val="6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10"/>
          <w:position w:val="6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15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95"/>
          <w:position w:val="6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53"/>
          <w:position w:val="6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10"/>
          <w:position w:val="6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13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22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8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g</w:t>
      </w:r>
      <w:r>
        <w:rPr>
          <w:rFonts w:cs="Arial" w:hAnsi="Arial" w:eastAsia="Arial" w:ascii="Arial"/>
          <w:color w:val="2A2A2A"/>
          <w:spacing w:val="0"/>
          <w:w w:val="128"/>
          <w:position w:val="6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95"/>
          <w:position w:val="6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15"/>
          <w:position w:val="6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95"/>
          <w:position w:val="6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91"/>
          <w:position w:val="6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05"/>
          <w:position w:val="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28"/>
          <w:position w:val="6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95"/>
          <w:position w:val="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10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91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32"/>
          <w:position w:val="6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1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8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20"/>
          <w:position w:val="6"/>
          <w:sz w:val="14"/>
          <w:szCs w:val="14"/>
        </w:rPr>
        <w:t>j</w:t>
      </w:r>
      <w:r>
        <w:rPr>
          <w:rFonts w:cs="Arial" w:hAnsi="Arial" w:eastAsia="Arial" w:ascii="Arial"/>
          <w:color w:val="111111"/>
          <w:spacing w:val="0"/>
          <w:w w:val="105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28"/>
          <w:position w:val="6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101"/>
          <w:position w:val="6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08"/>
          <w:position w:val="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3"/>
          <w:position w:val="6"/>
          <w:sz w:val="14"/>
          <w:szCs w:val="14"/>
        </w:rPr>
        <w:t>ci</w:t>
      </w:r>
      <w:r>
        <w:rPr>
          <w:rFonts w:cs="Arial" w:hAnsi="Arial" w:eastAsia="Arial" w:ascii="Arial"/>
          <w:color w:val="111111"/>
          <w:spacing w:val="0"/>
          <w:w w:val="119"/>
          <w:position w:val="6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1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9"/>
          <w:position w:val="6"/>
          <w:sz w:val="14"/>
          <w:szCs w:val="14"/>
        </w:rPr>
        <w:t>F</w:t>
      </w:r>
      <w:r>
        <w:rPr>
          <w:rFonts w:cs="Arial" w:hAnsi="Arial" w:eastAsia="Arial" w:ascii="Arial"/>
          <w:color w:val="111111"/>
          <w:spacing w:val="0"/>
          <w:w w:val="108"/>
          <w:position w:val="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95"/>
          <w:position w:val="6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6"/>
          <w:position w:val="6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91"/>
          <w:position w:val="6"/>
          <w:sz w:val="14"/>
          <w:szCs w:val="14"/>
        </w:rPr>
        <w:t>a</w:t>
      </w:r>
      <w:r>
        <w:rPr>
          <w:rFonts w:cs="Arial" w:hAnsi="Arial" w:eastAsia="Arial" w:ascii="Arial"/>
          <w:color w:val="2A2A2A"/>
          <w:spacing w:val="0"/>
          <w:w w:val="120"/>
          <w:position w:val="6"/>
          <w:sz w:val="14"/>
          <w:szCs w:val="14"/>
        </w:rPr>
        <w:t>l</w:t>
      </w:r>
      <w:r>
        <w:rPr>
          <w:rFonts w:cs="Arial" w:hAnsi="Arial" w:eastAsia="Arial" w:ascii="Arial"/>
          <w:color w:val="2A2A2A"/>
          <w:spacing w:val="0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2A2A2A"/>
          <w:spacing w:val="-18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6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6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6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color w:val="111111"/>
          <w:spacing w:val="13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2A2A2A"/>
          <w:spacing w:val="0"/>
          <w:w w:val="105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15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1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2A2A2A"/>
          <w:spacing w:val="0"/>
          <w:w w:val="144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28"/>
          <w:position w:val="-2"/>
          <w:sz w:val="14"/>
          <w:szCs w:val="14"/>
        </w:rPr>
        <w:t>fi</w:t>
      </w:r>
      <w:r>
        <w:rPr>
          <w:rFonts w:cs="Arial" w:hAnsi="Arial" w:eastAsia="Arial" w:ascii="Arial"/>
          <w:color w:val="2A2A2A"/>
          <w:spacing w:val="0"/>
          <w:w w:val="106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56"/>
          <w:position w:val="-2"/>
          <w:sz w:val="14"/>
          <w:szCs w:val="14"/>
        </w:rPr>
        <w:t>¡;¡</w:t>
      </w:r>
      <w:r>
        <w:rPr>
          <w:rFonts w:cs="Arial" w:hAnsi="Arial" w:eastAsia="Arial" w:ascii="Arial"/>
          <w:color w:val="111111"/>
          <w:spacing w:val="0"/>
          <w:w w:val="105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2A2A2A"/>
          <w:spacing w:val="0"/>
          <w:w w:val="134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00"/>
        <w:ind w:left="3503" w:right="3344"/>
      </w:pPr>
      <w:r>
        <w:rPr>
          <w:rFonts w:cs="Arial" w:hAnsi="Arial" w:eastAsia="Arial" w:ascii="Arial"/>
          <w:color w:val="111111"/>
          <w:w w:val="77"/>
          <w:sz w:val="14"/>
          <w:szCs w:val="14"/>
        </w:rPr>
        <w:t>C</w:t>
      </w:r>
      <w:r>
        <w:rPr>
          <w:rFonts w:cs="Arial" w:hAnsi="Arial" w:eastAsia="Arial" w:ascii="Arial"/>
          <w:color w:val="111111"/>
          <w:w w:val="108"/>
          <w:sz w:val="14"/>
          <w:szCs w:val="14"/>
        </w:rPr>
        <w:t>l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95"/>
          <w:sz w:val="14"/>
          <w:szCs w:val="14"/>
        </w:rPr>
        <w:t>s</w:t>
      </w:r>
      <w:r>
        <w:rPr>
          <w:rFonts w:cs="Arial" w:hAnsi="Arial" w:eastAsia="Arial" w:ascii="Arial"/>
          <w:color w:val="111111"/>
          <w:w w:val="132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53"/>
          <w:sz w:val="14"/>
          <w:szCs w:val="14"/>
        </w:rPr>
        <w:t>f</w:t>
      </w:r>
      <w:r>
        <w:rPr>
          <w:rFonts w:cs="Arial" w:hAnsi="Arial" w:eastAsia="Arial" w:ascii="Arial"/>
          <w:color w:val="111111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01"/>
          <w:sz w:val="14"/>
          <w:szCs w:val="14"/>
        </w:rPr>
        <w:t>c</w:t>
      </w:r>
      <w:r>
        <w:rPr>
          <w:rFonts w:cs="Arial" w:hAnsi="Arial" w:eastAsia="Arial" w:ascii="Arial"/>
          <w:color w:val="111111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110"/>
          <w:sz w:val="14"/>
          <w:szCs w:val="14"/>
        </w:rPr>
        <w:t>d</w:t>
      </w:r>
      <w:r>
        <w:rPr>
          <w:rFonts w:cs="Arial" w:hAnsi="Arial" w:eastAsia="Arial" w:ascii="Arial"/>
          <w:color w:val="111111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28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11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11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11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3"/>
          <w:w w:val="11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19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32"/>
          <w:sz w:val="14"/>
          <w:szCs w:val="14"/>
        </w:rPr>
        <w:t>j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63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82"/>
          <w:sz w:val="14"/>
          <w:szCs w:val="14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53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60"/>
        <w:ind w:left="2978"/>
      </w:pPr>
      <w:r>
        <w:rPr>
          <w:rFonts w:cs="Arial" w:hAnsi="Arial" w:eastAsia="Arial" w:ascii="Arial"/>
          <w:color w:val="4C4C4C"/>
          <w:spacing w:val="0"/>
          <w:w w:val="20"/>
          <w:sz w:val="26"/>
          <w:szCs w:val="26"/>
        </w:rPr>
        <w:t>.</w:t>
      </w:r>
      <w:r>
        <w:rPr>
          <w:rFonts w:cs="Arial" w:hAnsi="Arial" w:eastAsia="Arial" w:ascii="Arial"/>
          <w:color w:val="4C4C4C"/>
          <w:spacing w:val="0"/>
          <w:w w:val="20"/>
          <w:sz w:val="26"/>
          <w:szCs w:val="2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4C4C4C"/>
          <w:spacing w:val="12"/>
          <w:w w:val="20"/>
          <w:sz w:val="26"/>
          <w:szCs w:val="26"/>
        </w:rPr>
        <w:t> </w:t>
      </w:r>
      <w:r>
        <w:rPr>
          <w:rFonts w:cs="Arial" w:hAnsi="Arial" w:eastAsia="Arial" w:ascii="Arial"/>
          <w:color w:val="111111"/>
          <w:spacing w:val="0"/>
          <w:w w:val="9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05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53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91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3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position w:val="3"/>
          <w:sz w:val="14"/>
          <w:szCs w:val="14"/>
        </w:rPr>
        <w:t>  </w:t>
      </w:r>
      <w:r>
        <w:rPr>
          <w:rFonts w:cs="Arial" w:hAnsi="Arial" w:eastAsia="Arial" w:ascii="Arial"/>
          <w:color w:val="111111"/>
          <w:spacing w:val="-16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18"/>
          <w:position w:val="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position w:val="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position w:val="3"/>
          <w:sz w:val="14"/>
          <w:szCs w:val="14"/>
        </w:rPr>
        <w:t>99</w:t>
      </w:r>
      <w:r>
        <w:rPr>
          <w:rFonts w:cs="Times New Roman" w:hAnsi="Times New Roman" w:eastAsia="Times New Roman" w:ascii="Times New Roman"/>
          <w:color w:val="2A2A2A"/>
          <w:spacing w:val="0"/>
          <w:w w:val="118"/>
          <w:position w:val="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position w:val="3"/>
          <w:sz w:val="14"/>
          <w:szCs w:val="14"/>
        </w:rPr>
        <w:t>,3</w:t>
      </w:r>
      <w:r>
        <w:rPr>
          <w:rFonts w:cs="Times New Roman" w:hAnsi="Times New Roman" w:eastAsia="Times New Roman" w:ascii="Times New Roman"/>
          <w:color w:val="2A2A2A"/>
          <w:spacing w:val="0"/>
          <w:w w:val="118"/>
          <w:position w:val="3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position w:val="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position w:val="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position w:val="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18"/>
          <w:position w:val="3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2A2A2A"/>
          <w:spacing w:val="0"/>
          <w:w w:val="118"/>
          <w:position w:val="3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2A2A2A"/>
          <w:spacing w:val="-18"/>
          <w:w w:val="118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4"/>
          <w:position w:val="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3"/>
          <w:sz w:val="14"/>
          <w:szCs w:val="14"/>
        </w:rPr>
        <w:t>26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858"/>
      </w:pP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2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12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12"/>
          <w:position w:val="1"/>
          <w:sz w:val="14"/>
          <w:szCs w:val="14"/>
        </w:rPr>
        <w:t>ue</w:t>
      </w:r>
      <w:r>
        <w:rPr>
          <w:rFonts w:cs="Arial" w:hAnsi="Arial" w:eastAsia="Arial" w:ascii="Arial"/>
          <w:color w:val="111111"/>
          <w:spacing w:val="0"/>
          <w:w w:val="112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1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1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1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656565"/>
          <w:spacing w:val="0"/>
          <w:w w:val="112"/>
          <w:position w:val="1"/>
          <w:sz w:val="14"/>
          <w:szCs w:val="14"/>
        </w:rPr>
        <w:t>}</w:t>
      </w:r>
      <w:r>
        <w:rPr>
          <w:rFonts w:cs="Arial" w:hAnsi="Arial" w:eastAsia="Arial" w:ascii="Arial"/>
          <w:color w:val="656565"/>
          <w:spacing w:val="-7"/>
          <w:w w:val="11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A2A2A"/>
          <w:spacing w:val="0"/>
          <w:w w:val="67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position w:val="1"/>
          <w:sz w:val="14"/>
          <w:szCs w:val="14"/>
        </w:rPr>
        <w:t>nm</w:t>
      </w:r>
      <w:r>
        <w:rPr>
          <w:rFonts w:cs="Arial" w:hAnsi="Arial" w:eastAsia="Arial" w:ascii="Arial"/>
          <w:color w:val="111111"/>
          <w:spacing w:val="0"/>
          <w:w w:val="119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05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19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3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05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95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A2A2A"/>
          <w:spacing w:val="0"/>
          <w:w w:val="67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2A2A2A"/>
          <w:spacing w:val="0"/>
          <w:w w:val="173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91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5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10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111111"/>
          <w:spacing w:val="0"/>
          <w:w w:val="12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3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05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1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                                                                         </w:t>
      </w:r>
      <w:r>
        <w:rPr>
          <w:rFonts w:cs="Arial" w:hAnsi="Arial" w:eastAsia="Arial" w:ascii="Arial"/>
          <w:color w:val="111111"/>
          <w:spacing w:val="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111111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5</w:t>
      </w:r>
      <w:r>
        <w:rPr>
          <w:rFonts w:cs="Segoe UI" w:hAnsi="Segoe UI" w:eastAsia="Segoe UI" w:ascii="Segoe UI"/>
          <w:color w:val="2A2A2A"/>
          <w:spacing w:val="0"/>
          <w:w w:val="34"/>
          <w:position w:val="1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36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,6</w:t>
      </w:r>
      <w:r>
        <w:rPr>
          <w:rFonts w:cs="Times New Roman" w:hAnsi="Times New Roman" w:eastAsia="Times New Roman" w:ascii="Times New Roman"/>
          <w:color w:val="111111"/>
          <w:spacing w:val="0"/>
          <w:w w:val="133"/>
          <w:position w:val="1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position w:val="1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111111"/>
          <w:spacing w:val="-1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4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52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7"/>
        <w:ind w:left="1891"/>
      </w:pPr>
      <w:r>
        <w:rPr>
          <w:rFonts w:cs="Arial" w:hAnsi="Arial" w:eastAsia="Arial" w:ascii="Arial"/>
          <w:color w:val="111111"/>
          <w:w w:val="102"/>
          <w:sz w:val="14"/>
          <w:szCs w:val="14"/>
        </w:rPr>
        <w:t>M</w:t>
      </w:r>
      <w:r>
        <w:rPr>
          <w:rFonts w:cs="Arial" w:hAnsi="Arial" w:eastAsia="Arial" w:ascii="Arial"/>
          <w:color w:val="00000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b</w:t>
      </w:r>
      <w:r>
        <w:rPr>
          <w:rFonts w:cs="Arial" w:hAnsi="Arial" w:eastAsia="Arial" w:ascii="Arial"/>
          <w:color w:val="111111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32"/>
          <w:sz w:val="14"/>
          <w:szCs w:val="14"/>
        </w:rPr>
        <w:t>li</w:t>
      </w:r>
      <w:r>
        <w:rPr>
          <w:rFonts w:cs="Arial" w:hAnsi="Arial" w:eastAsia="Arial" w:ascii="Arial"/>
          <w:color w:val="111111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152"/>
          <w:sz w:val="14"/>
          <w:szCs w:val="14"/>
        </w:rPr>
        <w:t>r</w:t>
      </w:r>
      <w:r>
        <w:rPr>
          <w:rFonts w:cs="Arial" w:hAnsi="Arial" w:eastAsia="Arial" w:ascii="Arial"/>
          <w:color w:val="111111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00000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000000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4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qu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p</w:t>
      </w:r>
      <w:r>
        <w:rPr>
          <w:rFonts w:cs="Arial" w:hAnsi="Arial" w:eastAsia="Arial" w:ascii="Arial"/>
          <w:color w:val="000000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9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12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34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6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9"/>
          <w:sz w:val="14"/>
          <w:szCs w:val="14"/>
        </w:rPr>
        <w:t>ó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             </w:t>
      </w:r>
      <w:r>
        <w:rPr>
          <w:rFonts w:cs="Arial" w:hAnsi="Arial" w:eastAsia="Arial" w:ascii="Arial"/>
          <w:color w:val="111111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9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79"/>
          <w:sz w:val="16"/>
          <w:szCs w:val="16"/>
        </w:rPr>
        <w:t>        </w:t>
      </w:r>
      <w:r>
        <w:rPr>
          <w:rFonts w:cs="Times New Roman" w:hAnsi="Times New Roman" w:eastAsia="Times New Roman" w:ascii="Times New Roman"/>
          <w:color w:val="111111"/>
          <w:spacing w:val="11"/>
          <w:w w:val="7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position w:val="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23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33"/>
          <w:position w:val="1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111111"/>
          <w:spacing w:val="-1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53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7" w:lineRule="exact" w:line="160"/>
        <w:ind w:left="1891"/>
      </w:pPr>
      <w:r>
        <w:rPr>
          <w:rFonts w:cs="Arial" w:hAnsi="Arial" w:eastAsia="Arial" w:ascii="Arial"/>
          <w:color w:val="111111"/>
          <w:w w:val="99"/>
          <w:position w:val="-1"/>
          <w:sz w:val="14"/>
          <w:szCs w:val="14"/>
        </w:rPr>
        <w:t>M</w:t>
      </w:r>
      <w:r>
        <w:rPr>
          <w:rFonts w:cs="Arial" w:hAnsi="Arial" w:eastAsia="Arial" w:ascii="Arial"/>
          <w:color w:val="111111"/>
          <w:w w:val="119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05"/>
          <w:position w:val="-1"/>
          <w:sz w:val="14"/>
          <w:szCs w:val="14"/>
        </w:rPr>
        <w:t>b</w:t>
      </w:r>
      <w:r>
        <w:rPr>
          <w:rFonts w:cs="Arial" w:hAnsi="Arial" w:eastAsia="Arial" w:ascii="Arial"/>
          <w:color w:val="111111"/>
          <w:w w:val="96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32"/>
          <w:position w:val="-1"/>
          <w:sz w:val="14"/>
          <w:szCs w:val="14"/>
        </w:rPr>
        <w:t>li</w:t>
      </w:r>
      <w:r>
        <w:rPr>
          <w:rFonts w:cs="Arial" w:hAnsi="Arial" w:eastAsia="Arial" w:ascii="Arial"/>
          <w:color w:val="111111"/>
          <w:w w:val="95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2A2A2A"/>
          <w:w w:val="152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2A2A2A"/>
          <w:w w:val="84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5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1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color w:val="111111"/>
          <w:spacing w:val="1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4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10"/>
          <w:position w:val="-1"/>
          <w:sz w:val="14"/>
          <w:szCs w:val="14"/>
        </w:rPr>
        <w:t>q</w:t>
      </w:r>
      <w:r>
        <w:rPr>
          <w:rFonts w:cs="Arial" w:hAnsi="Arial" w:eastAsia="Arial" w:ascii="Arial"/>
          <w:color w:val="111111"/>
          <w:spacing w:val="0"/>
          <w:w w:val="105"/>
          <w:position w:val="-1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32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000000"/>
          <w:spacing w:val="0"/>
          <w:w w:val="11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17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8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position w:val="-1"/>
          <w:sz w:val="14"/>
          <w:szCs w:val="14"/>
        </w:rPr>
        <w:t>du</w:t>
      </w:r>
      <w:r>
        <w:rPr>
          <w:rFonts w:cs="Arial" w:hAnsi="Arial" w:eastAsia="Arial" w:ascii="Arial"/>
          <w:color w:val="111111"/>
          <w:spacing w:val="0"/>
          <w:w w:val="106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91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6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08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000000"/>
          <w:spacing w:val="0"/>
          <w:w w:val="115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na</w:t>
      </w:r>
      <w:r>
        <w:rPr>
          <w:rFonts w:cs="Arial" w:hAnsi="Arial" w:eastAsia="Arial" w:ascii="Arial"/>
          <w:color w:val="000000"/>
          <w:spacing w:val="0"/>
          <w:w w:val="120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000000"/>
          <w:spacing w:val="17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color w:val="111111"/>
          <w:spacing w:val="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6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105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1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20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91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53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08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7"/>
          <w:position w:val="-1"/>
          <w:sz w:val="14"/>
          <w:szCs w:val="14"/>
        </w:rPr>
        <w:t>v</w:t>
      </w:r>
      <w:r>
        <w:rPr>
          <w:rFonts w:cs="Arial" w:hAnsi="Arial" w:eastAsia="Arial" w:ascii="Arial"/>
          <w:color w:val="111111"/>
          <w:spacing w:val="0"/>
          <w:w w:val="105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                                                                    </w:t>
      </w:r>
      <w:r>
        <w:rPr>
          <w:rFonts w:cs="Arial" w:hAnsi="Arial" w:eastAsia="Arial" w:ascii="Arial"/>
          <w:color w:val="111111"/>
          <w:spacing w:val="15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position w:val="-2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position w:val="-2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color w:val="111111"/>
          <w:spacing w:val="13"/>
          <w:w w:val="83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5"/>
          <w:position w:val="-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position w:val="-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-1"/>
          <w:sz w:val="14"/>
          <w:szCs w:val="14"/>
        </w:rPr>
        <w:t>55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-1"/>
          <w:sz w:val="14"/>
          <w:szCs w:val="14"/>
        </w:rPr>
        <w:t>,9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-1"/>
          <w:sz w:val="14"/>
          <w:szCs w:val="14"/>
        </w:rPr>
        <w:t>71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-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-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-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20"/>
        <w:ind w:left="1891"/>
      </w:pPr>
      <w:r>
        <w:rPr>
          <w:rFonts w:cs="Arial" w:hAnsi="Arial" w:eastAsia="Arial" w:ascii="Arial"/>
          <w:color w:val="111111"/>
          <w:w w:val="68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100"/>
          <w:position w:val="1"/>
          <w:sz w:val="14"/>
          <w:szCs w:val="14"/>
        </w:rPr>
        <w:t>q</w:t>
      </w:r>
      <w:r>
        <w:rPr>
          <w:rFonts w:cs="Arial" w:hAnsi="Arial" w:eastAsia="Arial" w:ascii="Arial"/>
          <w:color w:val="111111"/>
          <w:w w:val="105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111111"/>
          <w:w w:val="13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0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111111"/>
          <w:w w:val="105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6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38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95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34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36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12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05"/>
          <w:position w:val="1"/>
          <w:sz w:val="14"/>
          <w:szCs w:val="14"/>
        </w:rPr>
        <w:t>en</w:t>
      </w:r>
      <w:r>
        <w:rPr>
          <w:rFonts w:cs="Arial" w:hAnsi="Arial" w:eastAsia="Arial" w:ascii="Arial"/>
          <w:color w:val="111111"/>
          <w:spacing w:val="0"/>
          <w:w w:val="163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95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20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8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é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000000"/>
          <w:spacing w:val="0"/>
          <w:w w:val="106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9"/>
          <w:w w:val="106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111111"/>
          <w:spacing w:val="6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1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1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86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15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000000"/>
          <w:spacing w:val="0"/>
          <w:w w:val="105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36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86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53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1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2A2A2A"/>
          <w:spacing w:val="0"/>
          <w:w w:val="128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96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                                                                 </w:t>
      </w:r>
      <w:r>
        <w:rPr>
          <w:rFonts w:cs="Arial" w:hAnsi="Arial" w:eastAsia="Arial" w:ascii="Arial"/>
          <w:color w:val="111111"/>
          <w:spacing w:val="-14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69"/>
          <w:position w:val="1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69"/>
          <w:position w:val="1"/>
          <w:sz w:val="25"/>
          <w:szCs w:val="25"/>
        </w:rPr>
        <w:t>        </w:t>
      </w:r>
      <w:r>
        <w:rPr>
          <w:rFonts w:cs="Times New Roman" w:hAnsi="Times New Roman" w:eastAsia="Times New Roman" w:ascii="Times New Roman"/>
          <w:color w:val="111111"/>
          <w:spacing w:val="22"/>
          <w:w w:val="69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position w:val="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2"/>
          <w:sz w:val="14"/>
          <w:szCs w:val="14"/>
        </w:rPr>
        <w:t>,0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position w:val="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2"/>
          <w:sz w:val="14"/>
          <w:szCs w:val="14"/>
        </w:rPr>
        <w:t>16</w:t>
      </w:r>
      <w:r>
        <w:rPr>
          <w:rFonts w:cs="Times New Roman" w:hAnsi="Times New Roman" w:eastAsia="Times New Roman" w:ascii="Times New Roman"/>
          <w:color w:val="111111"/>
          <w:spacing w:val="0"/>
          <w:w w:val="95"/>
          <w:position w:val="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880"/>
      </w:pP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11111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8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q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87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26"/>
          <w:sz w:val="14"/>
          <w:szCs w:val="14"/>
        </w:rPr>
        <w:t>rt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color w:val="111111"/>
          <w:spacing w:val="29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5"/>
          <w:position w:val="1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,7</w:t>
      </w:r>
      <w:r>
        <w:rPr>
          <w:rFonts w:cs="Times New Roman" w:hAnsi="Times New Roman" w:eastAsia="Times New Roman" w:ascii="Times New Roman"/>
          <w:color w:val="111111"/>
          <w:spacing w:val="0"/>
          <w:w w:val="133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117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3"/>
        <w:ind w:left="1891"/>
      </w:pPr>
      <w:r>
        <w:rPr>
          <w:rFonts w:cs="Arial" w:hAnsi="Arial" w:eastAsia="Arial" w:ascii="Arial"/>
          <w:color w:val="111111"/>
          <w:w w:val="64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qu</w:t>
      </w:r>
      <w:r>
        <w:rPr>
          <w:rFonts w:cs="Arial" w:hAnsi="Arial" w:eastAsia="Arial" w:ascii="Arial"/>
          <w:color w:val="111111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5"/>
          <w:sz w:val="14"/>
          <w:szCs w:val="14"/>
        </w:rPr>
        <w:t>p</w:t>
      </w:r>
      <w:r>
        <w:rPr>
          <w:rFonts w:cs="Arial" w:hAnsi="Arial" w:eastAsia="Arial" w:ascii="Arial"/>
          <w:color w:val="00000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8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44"/>
          <w:sz w:val="14"/>
          <w:szCs w:val="14"/>
        </w:rPr>
        <w:t>f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11111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8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eg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u</w:t>
      </w:r>
      <w:r>
        <w:rPr>
          <w:rFonts w:cs="Arial" w:hAnsi="Arial" w:eastAsia="Arial" w:ascii="Arial"/>
          <w:color w:val="2A2A2A"/>
          <w:spacing w:val="0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1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color w:val="111111"/>
          <w:spacing w:val="13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1"/>
          <w:position w:val="1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1,9</w:t>
      </w:r>
      <w:r>
        <w:rPr>
          <w:rFonts w:cs="Times New Roman" w:hAnsi="Times New Roman" w:eastAsia="Times New Roman" w:ascii="Times New Roman"/>
          <w:color w:val="111111"/>
          <w:spacing w:val="0"/>
          <w:w w:val="125"/>
          <w:position w:val="1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color w:val="2A2A2A"/>
          <w:spacing w:val="0"/>
          <w:w w:val="117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7"/>
        <w:ind w:left="1888"/>
      </w:pPr>
      <w:r>
        <w:rPr>
          <w:rFonts w:cs="Arial" w:hAnsi="Arial" w:eastAsia="Arial" w:ascii="Arial"/>
          <w:color w:val="111111"/>
          <w:w w:val="102"/>
          <w:sz w:val="14"/>
          <w:szCs w:val="14"/>
        </w:rPr>
        <w:t>M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110"/>
          <w:sz w:val="14"/>
          <w:szCs w:val="14"/>
        </w:rPr>
        <w:t>q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u</w:t>
      </w:r>
      <w:r>
        <w:rPr>
          <w:rFonts w:cs="Arial" w:hAnsi="Arial" w:eastAsia="Arial" w:ascii="Arial"/>
          <w:color w:val="111111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111111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a,</w:t>
      </w:r>
      <w:r>
        <w:rPr>
          <w:rFonts w:cs="Arial" w:hAnsi="Arial" w:eastAsia="Arial" w:ascii="Arial"/>
          <w:color w:val="111111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89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44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16"/>
          <w:sz w:val="14"/>
          <w:szCs w:val="14"/>
        </w:rPr>
        <w:t>ro</w:t>
      </w:r>
      <w:r>
        <w:rPr>
          <w:rFonts w:cs="Arial" w:hAnsi="Arial" w:eastAsia="Arial" w:ascii="Arial"/>
          <w:color w:val="111111"/>
          <w:spacing w:val="0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4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q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111111"/>
          <w:spacing w:val="2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11111"/>
          <w:spacing w:val="0"/>
          <w:w w:val="77"/>
          <w:sz w:val="14"/>
          <w:szCs w:val="14"/>
        </w:rPr>
        <w:t>H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28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12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44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     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color w:val="111111"/>
          <w:spacing w:val="29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72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10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884"/>
      </w:pP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ct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6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000000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8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ó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g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6"/>
          <w:sz w:val="14"/>
          <w:szCs w:val="14"/>
        </w:rPr>
        <w:t>c</w:t>
      </w:r>
      <w:r>
        <w:rPr>
          <w:rFonts w:cs="Arial" w:hAnsi="Arial" w:eastAsia="Arial" w:ascii="Arial"/>
          <w:color w:val="000000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sz w:val="16"/>
          <w:szCs w:val="16"/>
        </w:rPr>
        <w:t>                                       </w:t>
      </w:r>
      <w:r>
        <w:rPr>
          <w:rFonts w:cs="Times New Roman" w:hAnsi="Times New Roman" w:eastAsia="Times New Roman" w:ascii="Times New Roman"/>
          <w:color w:val="111111"/>
          <w:spacing w:val="5"/>
          <w:w w:val="7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80"/>
        <w:ind w:left="1888"/>
      </w:pPr>
      <w:r>
        <w:rPr>
          <w:rFonts w:cs="Arial" w:hAnsi="Arial" w:eastAsia="Arial" w:ascii="Arial"/>
          <w:color w:val="111111"/>
          <w:w w:val="76"/>
          <w:sz w:val="14"/>
          <w:szCs w:val="14"/>
        </w:rPr>
        <w:t>B</w:t>
      </w:r>
      <w:r>
        <w:rPr>
          <w:rFonts w:cs="Arial" w:hAnsi="Arial" w:eastAsia="Arial" w:ascii="Arial"/>
          <w:color w:val="111111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48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ue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96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1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sz w:val="16"/>
          <w:szCs w:val="16"/>
        </w:rPr>
        <w:t>                                       </w:t>
      </w:r>
      <w:r>
        <w:rPr>
          <w:rFonts w:cs="Times New Roman" w:hAnsi="Times New Roman" w:eastAsia="Times New Roman" w:ascii="Times New Roman"/>
          <w:color w:val="111111"/>
          <w:spacing w:val="5"/>
          <w:w w:val="7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4"/>
        <w:ind w:left="1880"/>
      </w:pPr>
      <w:r>
        <w:rPr>
          <w:rFonts w:cs="Arial" w:hAnsi="Arial" w:eastAsia="Arial" w:ascii="Arial"/>
          <w:color w:val="111111"/>
          <w:w w:val="96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95"/>
          <w:sz w:val="14"/>
          <w:szCs w:val="14"/>
        </w:rPr>
        <w:t>c</w:t>
      </w:r>
      <w:r>
        <w:rPr>
          <w:rFonts w:cs="Arial" w:hAnsi="Arial" w:eastAsia="Arial" w:ascii="Arial"/>
          <w:color w:val="111111"/>
          <w:w w:val="134"/>
          <w:sz w:val="14"/>
          <w:szCs w:val="14"/>
        </w:rPr>
        <w:t>t</w:t>
      </w:r>
      <w:r>
        <w:rPr>
          <w:rFonts w:cs="Arial" w:hAnsi="Arial" w:eastAsia="Arial" w:ascii="Arial"/>
          <w:color w:val="111111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1"/>
          <w:sz w:val="14"/>
          <w:szCs w:val="14"/>
        </w:rPr>
        <w:t>v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48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53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g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08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color w:val="111111"/>
          <w:spacing w:val="20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9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51,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97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.4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4"/>
        <w:ind w:left="1854"/>
      </w:pPr>
      <w:r>
        <w:rPr>
          <w:rFonts w:cs="Arial" w:hAnsi="Arial" w:eastAsia="Arial" w:ascii="Arial"/>
          <w:color w:val="111111"/>
          <w:w w:val="57"/>
          <w:sz w:val="14"/>
          <w:szCs w:val="14"/>
        </w:rPr>
        <w:t>I</w:t>
      </w:r>
      <w:r>
        <w:rPr>
          <w:rFonts w:cs="Arial" w:hAnsi="Arial" w:eastAsia="Arial" w:ascii="Arial"/>
          <w:color w:val="2A2A2A"/>
          <w:w w:val="115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122"/>
          <w:sz w:val="14"/>
          <w:szCs w:val="14"/>
        </w:rPr>
        <w:t>v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2A2A2A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111111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9"/>
          <w:sz w:val="14"/>
          <w:szCs w:val="14"/>
        </w:rPr>
        <w:t>ó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A2A2A"/>
          <w:spacing w:val="0"/>
          <w:w w:val="80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ú</w:t>
      </w:r>
      <w:r>
        <w:rPr>
          <w:rFonts w:cs="Arial" w:hAnsi="Arial" w:eastAsia="Arial" w:ascii="Arial"/>
          <w:color w:val="2A2A2A"/>
          <w:spacing w:val="0"/>
          <w:w w:val="119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32"/>
          <w:sz w:val="14"/>
          <w:szCs w:val="14"/>
        </w:rPr>
        <w:t>li</w:t>
      </w:r>
      <w:r>
        <w:rPr>
          <w:rFonts w:cs="Arial" w:hAnsi="Arial" w:eastAsia="Arial" w:ascii="Arial"/>
          <w:color w:val="111111"/>
          <w:spacing w:val="0"/>
          <w:w w:val="106"/>
          <w:sz w:val="14"/>
          <w:szCs w:val="14"/>
        </w:rPr>
        <w:t>c</w:t>
      </w:r>
      <w:r>
        <w:rPr>
          <w:rFonts w:cs="Arial" w:hAnsi="Arial" w:eastAsia="Arial" w:ascii="Arial"/>
          <w:color w:val="2A2A2A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sz w:val="14"/>
          <w:szCs w:val="14"/>
        </w:rPr>
        <w:t>                                  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1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12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sz w:val="14"/>
          <w:szCs w:val="14"/>
        </w:rPr>
        <w:t>86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sz w:val="14"/>
          <w:szCs w:val="14"/>
        </w:rPr>
        <w:t>1,3</w:t>
      </w:r>
      <w:r>
        <w:rPr>
          <w:rFonts w:cs="Times New Roman" w:hAnsi="Times New Roman" w:eastAsia="Times New Roman" w:ascii="Times New Roman"/>
          <w:color w:val="2A2A2A"/>
          <w:spacing w:val="0"/>
          <w:w w:val="127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2A2A2A"/>
          <w:spacing w:val="0"/>
          <w:w w:val="124"/>
          <w:sz w:val="14"/>
          <w:szCs w:val="14"/>
        </w:rPr>
        <w:t>1.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7"/>
        <w:ind w:left="1880"/>
      </w:pPr>
      <w:r>
        <w:rPr>
          <w:rFonts w:cs="Arial" w:hAnsi="Arial" w:eastAsia="Arial" w:ascii="Arial"/>
          <w:color w:val="111111"/>
          <w:w w:val="89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b</w:t>
      </w:r>
      <w:r>
        <w:rPr>
          <w:rFonts w:cs="Arial" w:hAnsi="Arial" w:eastAsia="Arial" w:ascii="Arial"/>
          <w:color w:val="111111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111111"/>
          <w:w w:val="81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8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ú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li</w:t>
      </w:r>
      <w:r>
        <w:rPr>
          <w:rFonts w:cs="Arial" w:hAnsi="Arial" w:eastAsia="Arial" w:ascii="Arial"/>
          <w:color w:val="111111"/>
          <w:spacing w:val="0"/>
          <w:w w:val="106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2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32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81"/>
          <w:sz w:val="14"/>
          <w:szCs w:val="14"/>
        </w:rPr>
        <w:t>D</w:t>
      </w:r>
      <w:r>
        <w:rPr>
          <w:rFonts w:cs="Arial" w:hAnsi="Arial" w:eastAsia="Arial" w:ascii="Arial"/>
          <w:color w:val="000000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32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6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ú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li</w:t>
      </w:r>
      <w:r>
        <w:rPr>
          <w:rFonts w:cs="Arial" w:hAnsi="Arial" w:eastAsia="Arial" w:ascii="Arial"/>
          <w:color w:val="111111"/>
          <w:spacing w:val="0"/>
          <w:w w:val="106"/>
          <w:sz w:val="14"/>
          <w:szCs w:val="14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  <w:t>                                                                        </w:t>
      </w:r>
      <w:r>
        <w:rPr>
          <w:rFonts w:cs="Arial" w:hAnsi="Arial" w:eastAsia="Arial" w:ascii="Arial"/>
          <w:color w:val="000000"/>
          <w:spacing w:val="-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111111"/>
          <w:spacing w:val="14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1"/>
          <w:position w:val="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72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9"/>
          <w:position w:val="1"/>
          <w:sz w:val="14"/>
          <w:szCs w:val="14"/>
        </w:rPr>
        <w:t>72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33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93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1"/>
        <w:ind w:left="1880"/>
      </w:pPr>
      <w:r>
        <w:rPr>
          <w:rFonts w:cs="Arial" w:hAnsi="Arial" w:eastAsia="Arial" w:ascii="Arial"/>
          <w:color w:val="111111"/>
          <w:w w:val="89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b</w:t>
      </w:r>
      <w:r>
        <w:rPr>
          <w:rFonts w:cs="Arial" w:hAnsi="Arial" w:eastAsia="Arial" w:ascii="Arial"/>
          <w:color w:val="111111"/>
          <w:w w:val="128"/>
          <w:sz w:val="14"/>
          <w:szCs w:val="14"/>
        </w:rPr>
        <w:t>r</w:t>
      </w:r>
      <w:r>
        <w:rPr>
          <w:rFonts w:cs="Arial" w:hAnsi="Arial" w:eastAsia="Arial" w:ascii="Arial"/>
          <w:color w:val="111111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8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ú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li</w:t>
      </w:r>
      <w:r>
        <w:rPr>
          <w:rFonts w:cs="Arial" w:hAnsi="Arial" w:eastAsia="Arial" w:ascii="Arial"/>
          <w:color w:val="111111"/>
          <w:spacing w:val="0"/>
          <w:w w:val="106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en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2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32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2"/>
          <w:sz w:val="14"/>
          <w:szCs w:val="14"/>
        </w:rPr>
        <w:t>P</w:t>
      </w:r>
      <w:r>
        <w:rPr>
          <w:rFonts w:cs="Arial" w:hAnsi="Arial" w:eastAsia="Arial" w:ascii="Arial"/>
          <w:color w:val="2A2A2A"/>
          <w:spacing w:val="0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color w:val="111111"/>
          <w:spacing w:val="29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5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2A2A2A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2A2A2A"/>
          <w:spacing w:val="0"/>
          <w:w w:val="127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3"/>
        <w:ind w:left="1884"/>
      </w:pPr>
      <w:r>
        <w:rPr>
          <w:rFonts w:cs="Arial" w:hAnsi="Arial" w:eastAsia="Arial" w:ascii="Arial"/>
          <w:color w:val="111111"/>
          <w:w w:val="72"/>
          <w:sz w:val="14"/>
          <w:szCs w:val="14"/>
        </w:rPr>
        <w:t>P</w:t>
      </w:r>
      <w:r>
        <w:rPr>
          <w:rFonts w:cs="Arial" w:hAnsi="Arial" w:eastAsia="Arial" w:ascii="Arial"/>
          <w:color w:val="111111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06"/>
          <w:sz w:val="14"/>
          <w:szCs w:val="14"/>
        </w:rPr>
        <w:t>y</w:t>
      </w:r>
      <w:r>
        <w:rPr>
          <w:rFonts w:cs="Arial" w:hAnsi="Arial" w:eastAsia="Arial" w:ascii="Arial"/>
          <w:color w:val="111111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101"/>
          <w:sz w:val="14"/>
          <w:szCs w:val="14"/>
        </w:rPr>
        <w:t>c</w:t>
      </w:r>
      <w:r>
        <w:rPr>
          <w:rFonts w:cs="Arial" w:hAnsi="Arial" w:eastAsia="Arial" w:ascii="Arial"/>
          <w:color w:val="111111"/>
          <w:w w:val="134"/>
          <w:sz w:val="14"/>
          <w:szCs w:val="14"/>
        </w:rPr>
        <w:t>t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2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13"/>
          <w:sz w:val="14"/>
          <w:szCs w:val="14"/>
        </w:rPr>
        <w:t>ro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du</w:t>
      </w:r>
      <w:r>
        <w:rPr>
          <w:rFonts w:cs="Arial" w:hAnsi="Arial" w:eastAsia="Arial" w:ascii="Arial"/>
          <w:color w:val="111111"/>
          <w:spacing w:val="0"/>
          <w:w w:val="101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44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1"/>
          <w:sz w:val="14"/>
          <w:szCs w:val="14"/>
        </w:rPr>
        <w:t>v</w:t>
      </w:r>
      <w:r>
        <w:rPr>
          <w:rFonts w:cs="Arial" w:hAnsi="Arial" w:eastAsia="Arial" w:ascii="Arial"/>
          <w:color w:val="000000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11111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5"/>
          <w:sz w:val="14"/>
          <w:szCs w:val="14"/>
        </w:rPr>
        <w:t>F</w:t>
      </w:r>
      <w:r>
        <w:rPr>
          <w:rFonts w:cs="Arial" w:hAnsi="Arial" w:eastAsia="Arial" w:ascii="Arial"/>
          <w:color w:val="000000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8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63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Arial" w:hAnsi="Arial" w:eastAsia="Arial" w:ascii="Arial"/>
          <w:color w:val="111111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        </w:t>
      </w:r>
      <w:r>
        <w:rPr>
          <w:rFonts w:cs="Times New Roman" w:hAnsi="Times New Roman" w:eastAsia="Times New Roman" w:ascii="Times New Roman"/>
          <w:color w:val="111111"/>
          <w:spacing w:val="3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9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2A2A2A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4"/>
          <w:position w:val="1"/>
          <w:sz w:val="14"/>
          <w:szCs w:val="14"/>
        </w:rPr>
        <w:t>,4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8"/>
        <w:ind w:left="1850"/>
      </w:pPr>
      <w:r>
        <w:pict>
          <v:group style="position:absolute;margin-left:121.681pt;margin-top:96.2156pt;width:365.044pt;height:537.018pt;mso-position-horizontal-relative:page;mso-position-vertical-relative:page;z-index:-476" coordorigin="2434,1924" coordsize="7301,10740">
            <v:shape type="#_x0000_t75" style="position:absolute;left:9660;top:2029;width:60;height:1193">
              <v:imagedata o:title="" r:id="rId6"/>
            </v:shape>
            <v:shape type="#_x0000_t75" style="position:absolute;left:2434;top:1924;width:7301;height:10740">
              <v:imagedata o:title="" r:id="rId7"/>
            </v:shape>
            <w10:wrap type="none"/>
          </v:group>
        </w:pict>
      </w:r>
      <w:r>
        <w:rPr>
          <w:rFonts w:cs="Arial" w:hAnsi="Arial" w:eastAsia="Arial" w:ascii="Arial"/>
          <w:color w:val="111111"/>
          <w:w w:val="57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5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122"/>
          <w:sz w:val="14"/>
          <w:szCs w:val="14"/>
        </w:rPr>
        <w:t>v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2A2A2A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111111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10"/>
          <w:sz w:val="14"/>
          <w:szCs w:val="14"/>
        </w:rPr>
        <w:t>ne</w:t>
      </w:r>
      <w:r>
        <w:rPr>
          <w:rFonts w:cs="Arial" w:hAnsi="Arial" w:eastAsia="Arial" w:ascii="Arial"/>
          <w:color w:val="111111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9"/>
          <w:sz w:val="14"/>
          <w:szCs w:val="14"/>
        </w:rPr>
        <w:t>F</w:t>
      </w:r>
      <w:r>
        <w:rPr>
          <w:rFonts w:cs="Arial" w:hAnsi="Arial" w:eastAsia="Arial" w:ascii="Arial"/>
          <w:color w:val="111111"/>
          <w:spacing w:val="0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2A2A2A"/>
          <w:spacing w:val="0"/>
          <w:w w:val="119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ncie</w:t>
      </w:r>
      <w:r>
        <w:rPr>
          <w:rFonts w:cs="Arial" w:hAnsi="Arial" w:eastAsia="Arial" w:ascii="Arial"/>
          <w:color w:val="111111"/>
          <w:spacing w:val="0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as</w:t>
      </w:r>
      <w:r>
        <w:rPr>
          <w:rFonts w:cs="Arial" w:hAnsi="Arial" w:eastAsia="Arial" w:ascii="Arial"/>
          <w:color w:val="111111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11111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63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as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6"/>
          <w:sz w:val="14"/>
          <w:szCs w:val="14"/>
        </w:rPr>
        <w:t>P</w:t>
      </w:r>
      <w:r>
        <w:rPr>
          <w:rFonts w:cs="Arial" w:hAnsi="Arial" w:eastAsia="Arial" w:ascii="Arial"/>
          <w:color w:val="2A2A2A"/>
          <w:spacing w:val="0"/>
          <w:w w:val="120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17"/>
          <w:sz w:val="14"/>
          <w:szCs w:val="14"/>
        </w:rPr>
        <w:t>v</w:t>
      </w:r>
      <w:r>
        <w:rPr>
          <w:rFonts w:cs="Arial" w:hAnsi="Arial" w:eastAsia="Arial" w:ascii="Arial"/>
          <w:color w:val="2A2A2A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ne</w:t>
      </w:r>
      <w:r>
        <w:rPr>
          <w:rFonts w:cs="Arial" w:hAnsi="Arial" w:eastAsia="Arial" w:ascii="Arial"/>
          <w:color w:val="2A2A2A"/>
          <w:spacing w:val="0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2A2A2A"/>
          <w:spacing w:val="0"/>
          <w:w w:val="100"/>
          <w:sz w:val="14"/>
          <w:szCs w:val="14"/>
        </w:rPr>
        <w:t>                                                                      </w:t>
      </w:r>
      <w:r>
        <w:rPr>
          <w:rFonts w:cs="Arial" w:hAnsi="Arial" w:eastAsia="Arial" w:ascii="Arial"/>
          <w:color w:val="2A2A2A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33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122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117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"/>
        <w:ind w:left="1884"/>
      </w:pPr>
      <w:r>
        <w:rPr>
          <w:rFonts w:cs="Arial" w:hAnsi="Arial" w:eastAsia="Arial" w:ascii="Arial"/>
          <w:color w:val="111111"/>
          <w:w w:val="38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117"/>
          <w:sz w:val="14"/>
          <w:szCs w:val="14"/>
        </w:rPr>
        <w:t>v</w:t>
      </w:r>
      <w:r>
        <w:rPr>
          <w:rFonts w:cs="Arial" w:hAnsi="Arial" w:eastAsia="Arial" w:ascii="Arial"/>
          <w:color w:val="111111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120"/>
          <w:sz w:val="14"/>
          <w:szCs w:val="14"/>
        </w:rPr>
        <w:t>r</w:t>
      </w:r>
      <w:r>
        <w:rPr>
          <w:rFonts w:cs="Arial" w:hAnsi="Arial" w:eastAsia="Arial" w:ascii="Arial"/>
          <w:color w:val="111111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ne</w:t>
      </w:r>
      <w:r>
        <w:rPr>
          <w:rFonts w:cs="Arial" w:hAnsi="Arial" w:eastAsia="Arial" w:ascii="Arial"/>
          <w:color w:val="111111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5"/>
          <w:sz w:val="14"/>
          <w:szCs w:val="14"/>
        </w:rPr>
        <w:t>F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8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en</w:t>
      </w:r>
      <w:r>
        <w:rPr>
          <w:rFonts w:cs="Arial" w:hAnsi="Arial" w:eastAsia="Arial" w:ascii="Arial"/>
          <w:color w:val="111111"/>
          <w:spacing w:val="0"/>
          <w:w w:val="153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9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34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22"/>
          <w:sz w:val="14"/>
          <w:szCs w:val="14"/>
        </w:rPr>
        <w:t>v</w:t>
      </w:r>
      <w:r>
        <w:rPr>
          <w:rFonts w:cs="Arial" w:hAnsi="Arial" w:eastAsia="Arial" w:ascii="Arial"/>
          <w:color w:val="2A2A2A"/>
          <w:spacing w:val="0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de</w:t>
      </w:r>
      <w:r>
        <w:rPr>
          <w:rFonts w:cs="Arial" w:hAnsi="Arial" w:eastAsia="Arial" w:ascii="Arial"/>
          <w:color w:val="111111"/>
          <w:spacing w:val="0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8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13"/>
          <w:sz w:val="14"/>
          <w:szCs w:val="14"/>
        </w:rPr>
        <w:t>ro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du</w:t>
      </w:r>
      <w:r>
        <w:rPr>
          <w:rFonts w:cs="Arial" w:hAnsi="Arial" w:eastAsia="Arial" w:ascii="Arial"/>
          <w:color w:val="111111"/>
          <w:spacing w:val="0"/>
          <w:w w:val="106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44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22"/>
          <w:sz w:val="14"/>
          <w:szCs w:val="14"/>
        </w:rPr>
        <w:t>v</w:t>
      </w:r>
      <w:r>
        <w:rPr>
          <w:rFonts w:cs="Arial" w:hAnsi="Arial" w:eastAsia="Arial" w:ascii="Arial"/>
          <w:color w:val="111111"/>
          <w:spacing w:val="0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</w:t>
      </w:r>
      <w:r>
        <w:rPr>
          <w:rFonts w:cs="Arial" w:hAnsi="Arial" w:eastAsia="Arial" w:ascii="Arial"/>
          <w:color w:val="111111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56565"/>
          <w:spacing w:val="0"/>
          <w:w w:val="27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30"/>
          <w:position w:val="1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877"/>
      </w:pP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11111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2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39"/>
          <w:sz w:val="14"/>
          <w:szCs w:val="14"/>
        </w:rPr>
        <w:t>rt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3"/>
          <w:sz w:val="14"/>
          <w:szCs w:val="14"/>
        </w:rPr>
        <w:t>ci</w:t>
      </w:r>
      <w:r>
        <w:rPr>
          <w:rFonts w:cs="Arial" w:hAnsi="Arial" w:eastAsia="Arial" w:ascii="Arial"/>
          <w:color w:val="111111"/>
          <w:spacing w:val="0"/>
          <w:w w:val="119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ci</w:t>
      </w:r>
      <w:r>
        <w:rPr>
          <w:rFonts w:cs="Arial" w:hAnsi="Arial" w:eastAsia="Arial" w:ascii="Arial"/>
          <w:color w:val="000000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3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p</w:t>
      </w:r>
      <w:r>
        <w:rPr>
          <w:rFonts w:cs="Arial" w:hAnsi="Arial" w:eastAsia="Arial" w:ascii="Arial"/>
          <w:color w:val="000000"/>
          <w:spacing w:val="0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2A2A2A"/>
          <w:spacing w:val="0"/>
          <w:w w:val="153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32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sz w:val="16"/>
          <w:szCs w:val="16"/>
        </w:rPr>
        <w:t>                                       </w:t>
      </w:r>
      <w:r>
        <w:rPr>
          <w:rFonts w:cs="Times New Roman" w:hAnsi="Times New Roman" w:eastAsia="Times New Roman" w:ascii="Times New Roman"/>
          <w:color w:val="111111"/>
          <w:spacing w:val="8"/>
          <w:w w:val="7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"/>
        <w:ind w:left="1880"/>
      </w:pPr>
      <w:r>
        <w:rPr>
          <w:rFonts w:cs="Arial" w:hAnsi="Arial" w:eastAsia="Arial" w:ascii="Arial"/>
          <w:color w:val="111111"/>
          <w:w w:val="73"/>
          <w:sz w:val="14"/>
          <w:szCs w:val="14"/>
        </w:rPr>
        <w:t>C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08"/>
          <w:sz w:val="14"/>
          <w:szCs w:val="14"/>
        </w:rPr>
        <w:t>m</w:t>
      </w:r>
      <w:r>
        <w:rPr>
          <w:rFonts w:cs="Arial" w:hAnsi="Arial" w:eastAsia="Arial" w:ascii="Arial"/>
          <w:color w:val="111111"/>
          <w:w w:val="110"/>
          <w:sz w:val="14"/>
          <w:szCs w:val="14"/>
        </w:rPr>
        <w:t>p</w:t>
      </w:r>
      <w:r>
        <w:rPr>
          <w:rFonts w:cs="Arial" w:hAnsi="Arial" w:eastAsia="Arial" w:ascii="Arial"/>
          <w:color w:val="111111"/>
          <w:w w:val="128"/>
          <w:sz w:val="14"/>
          <w:szCs w:val="14"/>
        </w:rPr>
        <w:t>r</w:t>
      </w:r>
      <w:r>
        <w:rPr>
          <w:rFonts w:cs="Arial" w:hAnsi="Arial" w:eastAsia="Arial" w:ascii="Arial"/>
          <w:color w:val="111111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91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86"/>
          <w:sz w:val="14"/>
          <w:szCs w:val="14"/>
        </w:rPr>
        <w:t>í</w:t>
      </w:r>
      <w:r>
        <w:rPr>
          <w:rFonts w:cs="Arial" w:hAnsi="Arial" w:eastAsia="Arial" w:ascii="Arial"/>
          <w:color w:val="111111"/>
          <w:spacing w:val="0"/>
          <w:w w:val="144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11111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92"/>
          <w:sz w:val="14"/>
          <w:szCs w:val="14"/>
        </w:rPr>
        <w:t>V</w:t>
      </w:r>
      <w:r>
        <w:rPr>
          <w:rFonts w:cs="Arial" w:hAnsi="Arial" w:eastAsia="Arial" w:ascii="Arial"/>
          <w:color w:val="111111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28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1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7"/>
        <w:ind w:left="1880"/>
      </w:pPr>
      <w:r>
        <w:rPr>
          <w:rFonts w:cs="Arial" w:hAnsi="Arial" w:eastAsia="Arial" w:ascii="Arial"/>
          <w:color w:val="111111"/>
          <w:w w:val="77"/>
          <w:sz w:val="14"/>
          <w:szCs w:val="14"/>
        </w:rPr>
        <w:t>C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on</w:t>
      </w:r>
      <w:r>
        <w:rPr>
          <w:rFonts w:cs="Arial" w:hAnsi="Arial" w:eastAsia="Arial" w:ascii="Arial"/>
          <w:color w:val="111111"/>
          <w:w w:val="101"/>
          <w:sz w:val="14"/>
          <w:szCs w:val="14"/>
        </w:rPr>
        <w:t>c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5"/>
          <w:sz w:val="14"/>
          <w:szCs w:val="14"/>
        </w:rPr>
        <w:t>ó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2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é</w:t>
      </w:r>
      <w:r>
        <w:rPr>
          <w:rFonts w:cs="Arial" w:hAnsi="Arial" w:eastAsia="Arial" w:ascii="Arial"/>
          <w:color w:val="111111"/>
          <w:spacing w:val="0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53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m</w:t>
      </w:r>
      <w:r>
        <w:rPr>
          <w:rFonts w:cs="Arial" w:hAnsi="Arial" w:eastAsia="Arial" w:ascii="Arial"/>
          <w:color w:val="000000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7"/>
        <w:ind w:left="1880"/>
      </w:pPr>
      <w:r>
        <w:rPr>
          <w:rFonts w:cs="Arial" w:hAnsi="Arial" w:eastAsia="Arial" w:ascii="Arial"/>
          <w:color w:val="111111"/>
          <w:w w:val="48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111"/>
          <w:sz w:val="14"/>
          <w:szCs w:val="14"/>
        </w:rPr>
        <w:t>v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120"/>
          <w:sz w:val="14"/>
          <w:szCs w:val="14"/>
        </w:rPr>
        <w:t>r</w:t>
      </w:r>
      <w:r>
        <w:rPr>
          <w:rFonts w:cs="Arial" w:hAnsi="Arial" w:eastAsia="Arial" w:ascii="Arial"/>
          <w:color w:val="111111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A2A2A"/>
          <w:spacing w:val="0"/>
          <w:w w:val="69"/>
          <w:sz w:val="14"/>
          <w:szCs w:val="14"/>
        </w:rPr>
        <w:t>F</w:t>
      </w:r>
      <w:r>
        <w:rPr>
          <w:rFonts w:cs="Arial" w:hAnsi="Arial" w:eastAsia="Arial" w:ascii="Arial"/>
          <w:color w:val="2A2A2A"/>
          <w:spacing w:val="0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de</w:t>
      </w:r>
      <w:r>
        <w:rPr>
          <w:rFonts w:cs="Arial" w:hAnsi="Arial" w:eastAsia="Arial" w:ascii="Arial"/>
          <w:color w:val="111111"/>
          <w:spacing w:val="0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6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8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96"/>
          <w:sz w:val="14"/>
          <w:szCs w:val="14"/>
        </w:rPr>
        <w:t>,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99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63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11111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8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44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13"/>
          <w:sz w:val="14"/>
          <w:szCs w:val="14"/>
        </w:rPr>
        <w:t>ro</w:t>
      </w:r>
      <w:r>
        <w:rPr>
          <w:rFonts w:cs="Arial" w:hAnsi="Arial" w:eastAsia="Arial" w:ascii="Arial"/>
          <w:color w:val="111111"/>
          <w:spacing w:val="0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ná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</w:t>
      </w:r>
      <w:r>
        <w:rPr>
          <w:rFonts w:cs="Arial" w:hAnsi="Arial" w:eastAsia="Arial" w:ascii="Arial"/>
          <w:color w:val="111111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        </w:t>
      </w:r>
      <w:r>
        <w:rPr>
          <w:rFonts w:cs="Times New Roman" w:hAnsi="Times New Roman" w:eastAsia="Times New Roman" w:ascii="Times New Roman"/>
          <w:color w:val="111111"/>
          <w:spacing w:val="3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5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0,0</w:t>
      </w:r>
      <w:r>
        <w:rPr>
          <w:rFonts w:cs="Times New Roman" w:hAnsi="Times New Roman" w:eastAsia="Times New Roman" w:ascii="Times New Roman"/>
          <w:color w:val="111111"/>
          <w:spacing w:val="0"/>
          <w:w w:val="133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877"/>
      </w:pPr>
      <w:r>
        <w:rPr>
          <w:rFonts w:cs="Arial" w:hAnsi="Arial" w:eastAsia="Arial" w:ascii="Arial"/>
          <w:color w:val="111111"/>
          <w:w w:val="89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34"/>
          <w:sz w:val="14"/>
          <w:szCs w:val="14"/>
        </w:rPr>
        <w:t>t</w:t>
      </w:r>
      <w:r>
        <w:rPr>
          <w:rFonts w:cs="Arial" w:hAnsi="Arial" w:eastAsia="Arial" w:ascii="Arial"/>
          <w:color w:val="111111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111111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48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17"/>
          <w:sz w:val="14"/>
          <w:szCs w:val="14"/>
        </w:rPr>
        <w:t>v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28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000000"/>
          <w:spacing w:val="0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9"/>
          <w:sz w:val="14"/>
          <w:szCs w:val="14"/>
        </w:rPr>
        <w:t>F</w:t>
      </w:r>
      <w:r>
        <w:rPr>
          <w:rFonts w:cs="Arial" w:hAnsi="Arial" w:eastAsia="Arial" w:ascii="Arial"/>
          <w:color w:val="111111"/>
          <w:spacing w:val="0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11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28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sz w:val="16"/>
          <w:szCs w:val="16"/>
        </w:rPr>
        <w:t>                                       </w:t>
      </w:r>
      <w:r>
        <w:rPr>
          <w:rFonts w:cs="Times New Roman" w:hAnsi="Times New Roman" w:eastAsia="Times New Roman" w:ascii="Times New Roman"/>
          <w:color w:val="111111"/>
          <w:spacing w:val="5"/>
          <w:w w:val="7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7"/>
        <w:ind w:left="1880"/>
      </w:pPr>
      <w:r>
        <w:rPr>
          <w:rFonts w:cs="Arial" w:hAnsi="Arial" w:eastAsia="Arial" w:ascii="Arial"/>
          <w:color w:val="111111"/>
          <w:w w:val="72"/>
          <w:sz w:val="14"/>
          <w:szCs w:val="14"/>
        </w:rPr>
        <w:t>P</w:t>
      </w:r>
      <w:r>
        <w:rPr>
          <w:rFonts w:cs="Arial" w:hAnsi="Arial" w:eastAsia="Arial" w:ascii="Arial"/>
          <w:color w:val="111111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06"/>
          <w:sz w:val="14"/>
          <w:szCs w:val="14"/>
        </w:rPr>
        <w:t>v</w:t>
      </w:r>
      <w:r>
        <w:rPr>
          <w:rFonts w:cs="Arial" w:hAnsi="Arial" w:eastAsia="Arial" w:ascii="Arial"/>
          <w:color w:val="111111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95"/>
          <w:sz w:val="14"/>
          <w:szCs w:val="14"/>
        </w:rPr>
        <w:t>s</w:t>
      </w:r>
      <w:r>
        <w:rPr>
          <w:rFonts w:cs="Arial" w:hAnsi="Arial" w:eastAsia="Arial" w:ascii="Arial"/>
          <w:color w:val="111111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ne</w:t>
      </w:r>
      <w:r>
        <w:rPr>
          <w:rFonts w:cs="Arial" w:hAnsi="Arial" w:eastAsia="Arial" w:ascii="Arial"/>
          <w:color w:val="111111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7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53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g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03"/>
          <w:sz w:val="14"/>
          <w:szCs w:val="14"/>
        </w:rPr>
        <w:t>ci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11111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8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44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128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4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13"/>
          <w:sz w:val="14"/>
          <w:szCs w:val="14"/>
        </w:rPr>
        <w:t>ro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111111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7"/>
          <w:sz w:val="14"/>
          <w:szCs w:val="14"/>
        </w:rPr>
        <w:t>ci</w:t>
      </w:r>
      <w:r>
        <w:rPr>
          <w:rFonts w:cs="Arial" w:hAnsi="Arial" w:eastAsia="Arial" w:ascii="Arial"/>
          <w:color w:val="111111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8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1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32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</w:t>
      </w:r>
      <w:r>
        <w:rPr>
          <w:rFonts w:cs="Arial" w:hAnsi="Arial" w:eastAsia="Arial" w:ascii="Arial"/>
          <w:color w:val="111111"/>
          <w:spacing w:val="-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                                  </w:t>
      </w:r>
      <w:r>
        <w:rPr>
          <w:rFonts w:cs="Times New Roman" w:hAnsi="Times New Roman" w:eastAsia="Times New Roman" w:ascii="Times New Roman"/>
          <w:color w:val="111111"/>
          <w:spacing w:val="3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2A2A2A"/>
          <w:spacing w:val="0"/>
          <w:w w:val="112"/>
          <w:position w:val="1"/>
          <w:sz w:val="12"/>
          <w:szCs w:val="1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2"/>
        <w:ind w:left="1847"/>
      </w:pPr>
      <w:r>
        <w:rPr>
          <w:rFonts w:cs="Arial" w:hAnsi="Arial" w:eastAsia="Arial" w:ascii="Arial"/>
          <w:color w:val="2A2A2A"/>
          <w:w w:val="80"/>
          <w:sz w:val="14"/>
          <w:szCs w:val="14"/>
        </w:rPr>
        <w:t>P</w:t>
      </w:r>
      <w:r>
        <w:rPr>
          <w:rFonts w:cs="Arial" w:hAnsi="Arial" w:eastAsia="Arial" w:ascii="Arial"/>
          <w:color w:val="111111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131"/>
          <w:sz w:val="14"/>
          <w:szCs w:val="14"/>
        </w:rPr>
        <w:t>rt</w:t>
      </w:r>
      <w:r>
        <w:rPr>
          <w:rFonts w:cs="Arial" w:hAnsi="Arial" w:eastAsia="Arial" w:ascii="Arial"/>
          <w:color w:val="2A2A2A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03"/>
          <w:sz w:val="14"/>
          <w:szCs w:val="14"/>
        </w:rPr>
        <w:t>ci</w:t>
      </w:r>
      <w:r>
        <w:rPr>
          <w:rFonts w:cs="Arial" w:hAnsi="Arial" w:eastAsia="Arial" w:ascii="Arial"/>
          <w:color w:val="111111"/>
          <w:w w:val="110"/>
          <w:sz w:val="14"/>
          <w:szCs w:val="14"/>
        </w:rPr>
        <w:t>p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103"/>
          <w:sz w:val="14"/>
          <w:szCs w:val="14"/>
        </w:rPr>
        <w:t>ci</w:t>
      </w:r>
      <w:r>
        <w:rPr>
          <w:rFonts w:cs="Arial" w:hAnsi="Arial" w:eastAsia="Arial" w:ascii="Arial"/>
          <w:color w:val="111111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115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101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111111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2A2A2A"/>
          <w:spacing w:val="0"/>
          <w:w w:val="128"/>
          <w:sz w:val="14"/>
          <w:szCs w:val="14"/>
        </w:rPr>
        <w:t>r</w:t>
      </w:r>
      <w:r>
        <w:rPr>
          <w:rFonts w:cs="Arial" w:hAnsi="Arial" w:eastAsia="Arial" w:ascii="Arial"/>
          <w:color w:val="2A2A2A"/>
          <w:spacing w:val="0"/>
          <w:w w:val="144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3"/>
          <w:sz w:val="14"/>
          <w:szCs w:val="14"/>
        </w:rPr>
        <w:t>ci</w:t>
      </w:r>
      <w:r>
        <w:rPr>
          <w:rFonts w:cs="Arial" w:hAnsi="Arial" w:eastAsia="Arial" w:ascii="Arial"/>
          <w:color w:val="111111"/>
          <w:spacing w:val="0"/>
          <w:w w:val="119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ne</w:t>
      </w:r>
      <w:r>
        <w:rPr>
          <w:rFonts w:cs="Arial" w:hAnsi="Arial" w:eastAsia="Arial" w:ascii="Arial"/>
          <w:color w:val="111111"/>
          <w:spacing w:val="0"/>
          <w:w w:val="9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   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6"/>
          <w:szCs w:val="16"/>
        </w:rPr>
        <w:t>        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119"/>
          <w:position w:val="1"/>
          <w:sz w:val="14"/>
          <w:szCs w:val="14"/>
        </w:rPr>
        <w:t>77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2A2A2A"/>
          <w:spacing w:val="0"/>
          <w:w w:val="11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22"/>
          <w:position w:val="1"/>
          <w:sz w:val="14"/>
          <w:szCs w:val="14"/>
        </w:rPr>
        <w:t>37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880"/>
      </w:pPr>
      <w:r>
        <w:rPr>
          <w:rFonts w:cs="Arial" w:hAnsi="Arial" w:eastAsia="Arial" w:ascii="Arial"/>
          <w:color w:val="111111"/>
          <w:w w:val="72"/>
          <w:sz w:val="14"/>
          <w:szCs w:val="14"/>
        </w:rPr>
        <w:t>P</w:t>
      </w:r>
      <w:r>
        <w:rPr>
          <w:rFonts w:cs="Arial" w:hAnsi="Arial" w:eastAsia="Arial" w:ascii="Arial"/>
          <w:color w:val="111111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135"/>
          <w:sz w:val="14"/>
          <w:szCs w:val="14"/>
        </w:rPr>
        <w:t>rt</w:t>
      </w:r>
      <w:r>
        <w:rPr>
          <w:rFonts w:cs="Arial" w:hAnsi="Arial" w:eastAsia="Arial" w:ascii="Arial"/>
          <w:color w:val="111111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1"/>
          <w:sz w:val="14"/>
          <w:szCs w:val="14"/>
        </w:rPr>
        <w:t>c</w:t>
      </w:r>
      <w:r>
        <w:rPr>
          <w:rFonts w:cs="Arial" w:hAnsi="Arial" w:eastAsia="Arial" w:ascii="Arial"/>
          <w:color w:val="2A2A2A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5"/>
          <w:sz w:val="14"/>
          <w:szCs w:val="14"/>
        </w:rPr>
        <w:t>p</w:t>
      </w:r>
      <w:r>
        <w:rPr>
          <w:rFonts w:cs="Arial" w:hAnsi="Arial" w:eastAsia="Arial" w:ascii="Arial"/>
          <w:color w:val="111111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111111"/>
          <w:w w:val="107"/>
          <w:sz w:val="14"/>
          <w:szCs w:val="14"/>
        </w:rPr>
        <w:t>ci</w:t>
      </w:r>
      <w:r>
        <w:rPr>
          <w:rFonts w:cs="Arial" w:hAnsi="Arial" w:eastAsia="Arial" w:ascii="Arial"/>
          <w:color w:val="111111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-1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1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71"/>
          <w:sz w:val="16"/>
          <w:szCs w:val="16"/>
        </w:rPr>
        <w:t>                                        </w:t>
      </w:r>
      <w:r>
        <w:rPr>
          <w:rFonts w:cs="Times New Roman" w:hAnsi="Times New Roman" w:eastAsia="Times New Roman" w:ascii="Times New Roman"/>
          <w:color w:val="111111"/>
          <w:spacing w:val="10"/>
          <w:w w:val="7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873"/>
      </w:pP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p</w:t>
      </w:r>
      <w:r>
        <w:rPr>
          <w:rFonts w:cs="Arial" w:hAnsi="Arial" w:eastAsia="Arial" w:ascii="Arial"/>
          <w:color w:val="000000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rt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ne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sz w:val="16"/>
          <w:szCs w:val="16"/>
        </w:rPr>
        <w:t>                                       </w:t>
      </w:r>
      <w:r>
        <w:rPr>
          <w:rFonts w:cs="Times New Roman" w:hAnsi="Times New Roman" w:eastAsia="Times New Roman" w:ascii="Times New Roman"/>
          <w:color w:val="111111"/>
          <w:spacing w:val="8"/>
          <w:w w:val="7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3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"/>
        <w:ind w:left="1877"/>
      </w:pPr>
      <w:r>
        <w:rPr>
          <w:rFonts w:cs="Arial" w:hAnsi="Arial" w:eastAsia="Arial" w:ascii="Arial"/>
          <w:color w:val="111111"/>
          <w:w w:val="77"/>
          <w:sz w:val="14"/>
          <w:szCs w:val="14"/>
        </w:rPr>
        <w:t>C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on</w:t>
      </w:r>
      <w:r>
        <w:rPr>
          <w:rFonts w:cs="Arial" w:hAnsi="Arial" w:eastAsia="Arial" w:ascii="Arial"/>
          <w:color w:val="111111"/>
          <w:w w:val="117"/>
          <w:sz w:val="14"/>
          <w:szCs w:val="14"/>
        </w:rPr>
        <w:t>v</w:t>
      </w:r>
      <w:r>
        <w:rPr>
          <w:rFonts w:cs="Arial" w:hAnsi="Arial" w:eastAsia="Arial" w:ascii="Arial"/>
          <w:color w:val="111111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120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5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color w:val="111111"/>
          <w:spacing w:val="16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5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77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2A2A2A"/>
          <w:spacing w:val="0"/>
          <w:w w:val="11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position w:val="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8" w:lineRule="exact" w:line="160"/>
        <w:ind w:left="1843"/>
      </w:pPr>
      <w:r>
        <w:rPr>
          <w:rFonts w:cs="Arial" w:hAnsi="Arial" w:eastAsia="Arial" w:ascii="Arial"/>
          <w:color w:val="2A2A2A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2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6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05"/>
          <w:position w:val="-2"/>
          <w:sz w:val="14"/>
          <w:szCs w:val="14"/>
        </w:rPr>
        <w:t>ú</w:t>
      </w:r>
      <w:r>
        <w:rPr>
          <w:rFonts w:cs="Arial" w:hAnsi="Arial" w:eastAsia="Arial" w:ascii="Arial"/>
          <w:color w:val="2A2A2A"/>
          <w:spacing w:val="0"/>
          <w:w w:val="119"/>
          <w:position w:val="-2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32"/>
          <w:position w:val="-2"/>
          <w:sz w:val="14"/>
          <w:szCs w:val="14"/>
        </w:rPr>
        <w:t>li</w:t>
      </w:r>
      <w:r>
        <w:rPr>
          <w:rFonts w:cs="Arial" w:hAnsi="Arial" w:eastAsia="Arial" w:ascii="Arial"/>
          <w:color w:val="111111"/>
          <w:spacing w:val="0"/>
          <w:w w:val="101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position w:val="-2"/>
          <w:sz w:val="14"/>
          <w:szCs w:val="14"/>
        </w:rPr>
        <w:t>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2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2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-2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2A2A2A"/>
          <w:spacing w:val="3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1"/>
          <w:position w:val="-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-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-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2A2A2A"/>
          <w:spacing w:val="0"/>
          <w:w w:val="127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-1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-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-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position w:val="-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33"/>
          <w:position w:val="-1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-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2A2A2A"/>
          <w:spacing w:val="0"/>
          <w:w w:val="117"/>
          <w:position w:val="-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22"/>
          <w:position w:val="-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-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20"/>
        <w:ind w:left="1869"/>
      </w:pP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rt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z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ó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11111"/>
          <w:spacing w:val="20"/>
          <w:w w:val="106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0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81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5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1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2A2A2A"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2A2A2A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A2A2A"/>
          <w:spacing w:val="-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2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ú</w:t>
      </w:r>
      <w:r>
        <w:rPr>
          <w:rFonts w:cs="Arial" w:hAnsi="Arial" w:eastAsia="Arial" w:ascii="Arial"/>
          <w:color w:val="111111"/>
          <w:spacing w:val="0"/>
          <w:w w:val="115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2A2A2A"/>
          <w:spacing w:val="0"/>
          <w:w w:val="120"/>
          <w:position w:val="1"/>
          <w:sz w:val="14"/>
          <w:szCs w:val="14"/>
        </w:rPr>
        <w:t>li</w:t>
      </w:r>
      <w:r>
        <w:rPr>
          <w:rFonts w:cs="Arial" w:hAnsi="Arial" w:eastAsia="Arial" w:ascii="Arial"/>
          <w:color w:val="111111"/>
          <w:spacing w:val="0"/>
          <w:w w:val="106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91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                                                                                        </w:t>
      </w:r>
      <w:r>
        <w:rPr>
          <w:rFonts w:cs="Arial" w:hAnsi="Arial" w:eastAsia="Arial" w:ascii="Arial"/>
          <w:color w:val="111111"/>
          <w:spacing w:val="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69"/>
          <w:position w:val="1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69"/>
          <w:position w:val="1"/>
          <w:sz w:val="25"/>
          <w:szCs w:val="25"/>
        </w:rPr>
        <w:t>   </w:t>
      </w:r>
      <w:r>
        <w:rPr>
          <w:rFonts w:cs="Times New Roman" w:hAnsi="Times New Roman" w:eastAsia="Times New Roman" w:ascii="Times New Roman"/>
          <w:color w:val="111111"/>
          <w:spacing w:val="40"/>
          <w:w w:val="69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5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position w:val="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2"/>
          <w:sz w:val="14"/>
          <w:szCs w:val="14"/>
        </w:rPr>
        <w:t>76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2"/>
          <w:sz w:val="14"/>
          <w:szCs w:val="14"/>
        </w:rPr>
        <w:t>,43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position w:val="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877"/>
      </w:pPr>
      <w:r>
        <w:rPr>
          <w:rFonts w:cs="Arial" w:hAnsi="Arial" w:eastAsia="Arial" w:ascii="Arial"/>
          <w:color w:val="111111"/>
          <w:w w:val="48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111111"/>
          <w:w w:val="144"/>
          <w:sz w:val="14"/>
          <w:szCs w:val="14"/>
        </w:rPr>
        <w:t>t</w:t>
      </w:r>
      <w:r>
        <w:rPr>
          <w:rFonts w:cs="Arial" w:hAnsi="Arial" w:eastAsia="Arial" w:ascii="Arial"/>
          <w:color w:val="111111"/>
          <w:w w:val="105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128"/>
          <w:sz w:val="14"/>
          <w:szCs w:val="14"/>
        </w:rPr>
        <w:t>r</w:t>
      </w:r>
      <w:r>
        <w:rPr>
          <w:rFonts w:cs="Arial" w:hAnsi="Arial" w:eastAsia="Arial" w:ascii="Arial"/>
          <w:color w:val="111111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85"/>
          <w:sz w:val="14"/>
          <w:szCs w:val="14"/>
        </w:rPr>
        <w:t>s</w:t>
      </w:r>
      <w:r>
        <w:rPr>
          <w:rFonts w:cs="Arial" w:hAnsi="Arial" w:eastAsia="Arial" w:ascii="Arial"/>
          <w:color w:val="11111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w w:val="90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0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8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eu</w:t>
      </w:r>
      <w:r>
        <w:rPr>
          <w:rFonts w:cs="Arial" w:hAnsi="Arial" w:eastAsia="Arial" w:ascii="Arial"/>
          <w:color w:val="111111"/>
          <w:spacing w:val="0"/>
          <w:w w:val="110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8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05"/>
          <w:sz w:val="14"/>
          <w:szCs w:val="14"/>
        </w:rPr>
        <w:t>ú</w:t>
      </w:r>
      <w:r>
        <w:rPr>
          <w:rFonts w:cs="Arial" w:hAnsi="Arial" w:eastAsia="Arial" w:ascii="Arial"/>
          <w:color w:val="111111"/>
          <w:spacing w:val="0"/>
          <w:w w:val="115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08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14"/>
          <w:sz w:val="14"/>
          <w:szCs w:val="14"/>
        </w:rPr>
        <w:t>ic</w:t>
      </w:r>
      <w:r>
        <w:rPr>
          <w:rFonts w:cs="Arial" w:hAnsi="Arial" w:eastAsia="Arial" w:ascii="Arial"/>
          <w:color w:val="111111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2A2A2A"/>
          <w:spacing w:val="0"/>
          <w:w w:val="221"/>
          <w:sz w:val="14"/>
          <w:szCs w:val="14"/>
        </w:rPr>
        <w:t>.</w:t>
      </w:r>
      <w:r>
        <w:rPr>
          <w:rFonts w:cs="Arial" w:hAnsi="Arial" w:eastAsia="Arial" w:ascii="Arial"/>
          <w:color w:val="2A2A2A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2A2A2A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A2A2A"/>
          <w:spacing w:val="0"/>
          <w:w w:val="100"/>
          <w:sz w:val="14"/>
          <w:szCs w:val="14"/>
        </w:rPr>
        <w:t>•</w:t>
      </w:r>
      <w:r>
        <w:rPr>
          <w:rFonts w:cs="Arial" w:hAnsi="Arial" w:eastAsia="Arial" w:ascii="Arial"/>
          <w:color w:val="2A2A2A"/>
          <w:spacing w:val="0"/>
          <w:w w:val="100"/>
          <w:sz w:val="14"/>
          <w:szCs w:val="14"/>
        </w:rPr>
        <w:t>                                                                                        </w:t>
      </w:r>
      <w:r>
        <w:rPr>
          <w:rFonts w:cs="Arial" w:hAnsi="Arial" w:eastAsia="Arial" w:ascii="Arial"/>
          <w:color w:val="2A2A2A"/>
          <w:spacing w:val="1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111111"/>
          <w:spacing w:val="21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5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2A2A2A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22"/>
          <w:position w:val="1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111111"/>
          <w:spacing w:val="0"/>
          <w:w w:val="117"/>
          <w:position w:val="1"/>
          <w:sz w:val="14"/>
          <w:szCs w:val="14"/>
        </w:rPr>
        <w:t>13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33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111111"/>
          <w:spacing w:val="0"/>
          <w:w w:val="127"/>
          <w:position w:val="1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2A2A2A"/>
          <w:spacing w:val="0"/>
          <w:w w:val="117"/>
          <w:position w:val="1"/>
          <w:sz w:val="14"/>
          <w:szCs w:val="14"/>
        </w:rPr>
        <w:t>.4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873"/>
      </w:pPr>
      <w:r>
        <w:rPr>
          <w:rFonts w:cs="Arial" w:hAnsi="Arial" w:eastAsia="Arial" w:ascii="Arial"/>
          <w:color w:val="111111"/>
          <w:w w:val="77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11111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08"/>
          <w:position w:val="-1"/>
          <w:sz w:val="14"/>
          <w:szCs w:val="14"/>
        </w:rPr>
        <w:t>mi</w:t>
      </w:r>
      <w:r>
        <w:rPr>
          <w:rFonts w:cs="Arial" w:hAnsi="Arial" w:eastAsia="Arial" w:ascii="Arial"/>
          <w:color w:val="111111"/>
          <w:w w:val="95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111111"/>
          <w:w w:val="108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111111"/>
          <w:w w:val="115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105"/>
          <w:position w:val="-1"/>
          <w:sz w:val="14"/>
          <w:szCs w:val="14"/>
        </w:rPr>
        <w:t>ne</w:t>
      </w:r>
      <w:r>
        <w:rPr>
          <w:rFonts w:cs="Arial" w:hAnsi="Arial" w:eastAsia="Arial" w:ascii="Arial"/>
          <w:color w:val="111111"/>
          <w:w w:val="90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1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48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2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8"/>
          <w:position w:val="-1"/>
          <w:sz w:val="14"/>
          <w:szCs w:val="14"/>
        </w:rPr>
        <w:t>P</w:t>
      </w:r>
      <w:r>
        <w:rPr>
          <w:rFonts w:cs="Segoe UI" w:hAnsi="Segoe UI" w:eastAsia="Segoe UI" w:ascii="Segoe UI"/>
          <w:color w:val="2A2A2A"/>
          <w:spacing w:val="0"/>
          <w:w w:val="488"/>
          <w:position w:val="-1"/>
          <w:sz w:val="14"/>
          <w:szCs w:val="14"/>
        </w:rPr>
        <w:t>�</w:t>
      </w:r>
      <w:r>
        <w:rPr>
          <w:rFonts w:cs="Segoe UI" w:hAnsi="Segoe UI" w:eastAsia="Segoe UI" w:ascii="Segoe UI"/>
          <w:color w:val="2A2A2A"/>
          <w:spacing w:val="0"/>
          <w:w w:val="100"/>
          <w:position w:val="-1"/>
          <w:sz w:val="14"/>
          <w:szCs w:val="14"/>
        </w:rPr>
        <w:t>             </w:t>
      </w:r>
      <w:r>
        <w:rPr>
          <w:rFonts w:cs="Segoe UI" w:hAnsi="Segoe UI" w:eastAsia="Segoe UI" w:ascii="Segoe UI"/>
          <w:color w:val="2A2A2A"/>
          <w:spacing w:val="10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471"/>
          <w:position w:val="-1"/>
          <w:sz w:val="10"/>
          <w:szCs w:val="10"/>
        </w:rPr>
        <w:t>/</w:t>
      </w:r>
      <w:r>
        <w:rPr>
          <w:rFonts w:cs="Times New Roman" w:hAnsi="Times New Roman" w:eastAsia="Times New Roman" w:ascii="Times New Roman"/>
          <w:color w:val="3D3D3D"/>
          <w:spacing w:val="0"/>
          <w:w w:val="471"/>
          <w:position w:val="-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color w:val="3D3D3D"/>
          <w:spacing w:val="74"/>
          <w:w w:val="471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position w:val="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position w:val="0"/>
          <w:sz w:val="16"/>
          <w:szCs w:val="16"/>
        </w:rPr>
        <w:t>                                       </w:t>
      </w:r>
      <w:r>
        <w:rPr>
          <w:rFonts w:cs="Times New Roman" w:hAnsi="Times New Roman" w:eastAsia="Times New Roman" w:ascii="Times New Roman"/>
          <w:color w:val="111111"/>
          <w:spacing w:val="5"/>
          <w:w w:val="73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3"/>
          <w:position w:val="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80"/>
        <w:ind w:left="1869"/>
      </w:pPr>
      <w:r>
        <w:rPr>
          <w:rFonts w:cs="Arial" w:hAnsi="Arial" w:eastAsia="Arial" w:ascii="Arial"/>
          <w:color w:val="111111"/>
          <w:w w:val="82"/>
          <w:position w:val="-1"/>
          <w:sz w:val="14"/>
          <w:szCs w:val="14"/>
        </w:rPr>
        <w:t>G</w:t>
      </w:r>
      <w:r>
        <w:rPr>
          <w:rFonts w:cs="Arial" w:hAnsi="Arial" w:eastAsia="Arial" w:ascii="Arial"/>
          <w:color w:val="111111"/>
          <w:w w:val="95"/>
          <w:position w:val="-1"/>
          <w:sz w:val="14"/>
          <w:szCs w:val="14"/>
        </w:rPr>
        <w:t>as</w:t>
      </w:r>
      <w:r>
        <w:rPr>
          <w:rFonts w:cs="Arial" w:hAnsi="Arial" w:eastAsia="Arial" w:ascii="Arial"/>
          <w:color w:val="111111"/>
          <w:w w:val="144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111111"/>
          <w:w w:val="105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90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1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0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1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euda</w:t>
      </w:r>
      <w:r>
        <w:rPr>
          <w:rFonts w:cs="Arial" w:hAnsi="Arial" w:eastAsia="Arial" w:ascii="Arial"/>
          <w:color w:val="111111"/>
          <w:spacing w:val="2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2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05"/>
          <w:position w:val="-1"/>
          <w:sz w:val="14"/>
          <w:szCs w:val="14"/>
        </w:rPr>
        <w:t>ú</w:t>
      </w:r>
      <w:r>
        <w:rPr>
          <w:rFonts w:cs="Arial" w:hAnsi="Arial" w:eastAsia="Arial" w:ascii="Arial"/>
          <w:color w:val="111111"/>
          <w:spacing w:val="0"/>
          <w:w w:val="115"/>
          <w:position w:val="-1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20"/>
          <w:position w:val="-1"/>
          <w:sz w:val="14"/>
          <w:szCs w:val="14"/>
        </w:rPr>
        <w:t>li</w:t>
      </w:r>
      <w:r>
        <w:rPr>
          <w:rFonts w:cs="Arial" w:hAnsi="Arial" w:eastAsia="Arial" w:ascii="Arial"/>
          <w:color w:val="111111"/>
          <w:spacing w:val="0"/>
          <w:w w:val="106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position w:val="-1"/>
          <w:sz w:val="14"/>
          <w:szCs w:val="14"/>
        </w:rPr>
        <w:t>            </w:t>
      </w:r>
      <w:r>
        <w:rPr>
          <w:rFonts w:cs="Arial" w:hAnsi="Arial" w:eastAsia="Arial" w:ascii="Arial"/>
          <w:color w:val="111111"/>
          <w:spacing w:val="1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A2A2A"/>
          <w:spacing w:val="0"/>
          <w:w w:val="259"/>
          <w:position w:val="-1"/>
          <w:sz w:val="14"/>
          <w:szCs w:val="14"/>
        </w:rPr>
        <w:t>/</w:t>
      </w:r>
      <w:r>
        <w:rPr>
          <w:rFonts w:cs="Arial" w:hAnsi="Arial" w:eastAsia="Arial" w:ascii="Arial"/>
          <w:color w:val="2A2A2A"/>
          <w:spacing w:val="72"/>
          <w:w w:val="259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4C4C4C"/>
          <w:spacing w:val="0"/>
          <w:w w:val="545"/>
          <w:position w:val="-2"/>
          <w:sz w:val="21"/>
          <w:szCs w:val="21"/>
        </w:rPr>
        <w:t>/</w:t>
      </w:r>
      <w:r>
        <w:rPr>
          <w:rFonts w:cs="Arial" w:hAnsi="Arial" w:eastAsia="Arial" w:ascii="Arial"/>
          <w:color w:val="4C4C4C"/>
          <w:spacing w:val="0"/>
          <w:w w:val="545"/>
          <w:position w:val="-2"/>
          <w:sz w:val="21"/>
          <w:szCs w:val="21"/>
        </w:rPr>
        <w:t>       </w:t>
      </w:r>
      <w:r>
        <w:rPr>
          <w:rFonts w:cs="Arial" w:hAnsi="Arial" w:eastAsia="Arial" w:ascii="Arial"/>
          <w:color w:val="4C4C4C"/>
          <w:spacing w:val="315"/>
          <w:w w:val="545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9"/>
          <w:position w:val="-1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79"/>
          <w:position w:val="-1"/>
          <w:sz w:val="16"/>
          <w:szCs w:val="16"/>
        </w:rPr>
        <w:t>                                   </w:t>
      </w:r>
      <w:r>
        <w:rPr>
          <w:rFonts w:cs="Times New Roman" w:hAnsi="Times New Roman" w:eastAsia="Times New Roman" w:ascii="Times New Roman"/>
          <w:color w:val="111111"/>
          <w:spacing w:val="30"/>
          <w:w w:val="79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1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380"/>
        <w:ind w:left="1873"/>
      </w:pPr>
      <w:r>
        <w:pict>
          <v:shape type="#_x0000_t202" style="position:absolute;margin-left:130.266pt;margin-top:7.4333pt;width:347.314pt;height:19.2pt;mso-position-horizontal-relative:page;mso-position-vertical-relative:paragraph;z-index:-47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spacing w:lineRule="exact" w:line="380"/>
                    <w:ind w:right="-78"/>
                  </w:pP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00"/>
                      <w:position w:val="9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00"/>
                      <w:position w:val="9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00"/>
                      <w:position w:val="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00"/>
                      <w:position w:val="9"/>
                      <w:sz w:val="14"/>
                      <w:szCs w:val="1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00"/>
                      <w:position w:val="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00"/>
                      <w:position w:val="9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11111"/>
                      <w:spacing w:val="23"/>
                      <w:w w:val="100"/>
                      <w:position w:val="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65"/>
                      <w:position w:val="9"/>
                      <w:sz w:val="14"/>
                      <w:szCs w:val="1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20"/>
                      <w:position w:val="9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05"/>
                      <w:position w:val="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00"/>
                      <w:position w:val="9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10"/>
                      <w:position w:val="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07"/>
                      <w:position w:val="9"/>
                      <w:sz w:val="14"/>
                      <w:szCs w:val="1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10"/>
                      <w:position w:val="9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28"/>
                      <w:position w:val="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05"/>
                      <w:position w:val="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90"/>
                      <w:position w:val="9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11111"/>
                      <w:spacing w:val="0"/>
                      <w:w w:val="100"/>
                      <w:position w:val="9"/>
                      <w:sz w:val="14"/>
                      <w:szCs w:val="14"/>
                    </w:rPr>
                    <w:t>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111111"/>
                      <w:spacing w:val="9"/>
                      <w:w w:val="100"/>
                      <w:position w:val="9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56565"/>
                      <w:spacing w:val="0"/>
                      <w:w w:val="82"/>
                      <w:position w:val="0"/>
                      <w:sz w:val="38"/>
                      <w:szCs w:val="3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656565"/>
                      <w:spacing w:val="0"/>
                      <w:w w:val="82"/>
                      <w:position w:val="0"/>
                      <w:sz w:val="38"/>
                      <w:szCs w:val="38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color w:val="656565"/>
                      <w:spacing w:val="63"/>
                      <w:w w:val="82"/>
                      <w:position w:val="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327"/>
                      <w:position w:val="7"/>
                      <w:sz w:val="21"/>
                      <w:szCs w:val="21"/>
                    </w:rPr>
                    <w:t>/</w:t>
                  </w:r>
                  <w:r>
                    <w:rPr>
                      <w:rFonts w:cs="Arial" w:hAnsi="Arial" w:eastAsia="Arial" w:ascii="Arial"/>
                      <w:color w:val="3D3D3D"/>
                      <w:spacing w:val="157"/>
                      <w:w w:val="327"/>
                      <w:position w:val="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11111"/>
                      <w:spacing w:val="0"/>
                      <w:w w:val="73"/>
                      <w:position w:val="8"/>
                      <w:sz w:val="16"/>
                      <w:szCs w:val="16"/>
                    </w:rPr>
                    <w:t>$</w:t>
                  </w:r>
                  <w:r>
                    <w:rPr>
                      <w:rFonts w:cs="Times New Roman" w:hAnsi="Times New Roman" w:eastAsia="Times New Roman" w:ascii="Times New Roman"/>
                      <w:color w:val="111111"/>
                      <w:spacing w:val="0"/>
                      <w:w w:val="73"/>
                      <w:position w:val="8"/>
                      <w:sz w:val="16"/>
                      <w:szCs w:val="16"/>
                    </w:rPr>
                    <w:t>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111111"/>
                      <w:spacing w:val="8"/>
                      <w:w w:val="73"/>
                      <w:position w:val="8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11111"/>
                      <w:spacing w:val="0"/>
                      <w:w w:val="73"/>
                      <w:position w:val="9"/>
                      <w:sz w:val="19"/>
                      <w:szCs w:val="19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11111"/>
          <w:w w:val="73"/>
          <w:position w:val="14"/>
          <w:sz w:val="14"/>
          <w:szCs w:val="14"/>
        </w:rPr>
        <w:t>C</w:t>
      </w:r>
      <w:r>
        <w:rPr>
          <w:rFonts w:cs="Arial" w:hAnsi="Arial" w:eastAsia="Arial" w:ascii="Arial"/>
          <w:color w:val="111111"/>
          <w:w w:val="105"/>
          <w:position w:val="14"/>
          <w:sz w:val="14"/>
          <w:szCs w:val="14"/>
        </w:rPr>
        <w:t>o</w:t>
      </w:r>
      <w:r>
        <w:rPr>
          <w:rFonts w:cs="Arial" w:hAnsi="Arial" w:eastAsia="Arial" w:ascii="Arial"/>
          <w:color w:val="111111"/>
          <w:w w:val="85"/>
          <w:position w:val="14"/>
          <w:sz w:val="14"/>
          <w:szCs w:val="14"/>
        </w:rPr>
        <w:t>s</w:t>
      </w:r>
      <w:r>
        <w:rPr>
          <w:rFonts w:cs="Arial" w:hAnsi="Arial" w:eastAsia="Arial" w:ascii="Arial"/>
          <w:color w:val="111111"/>
          <w:w w:val="144"/>
          <w:position w:val="14"/>
          <w:sz w:val="14"/>
          <w:szCs w:val="14"/>
        </w:rPr>
        <w:t>t</w:t>
      </w:r>
      <w:r>
        <w:rPr>
          <w:rFonts w:cs="Arial" w:hAnsi="Arial" w:eastAsia="Arial" w:ascii="Arial"/>
          <w:color w:val="111111"/>
          <w:w w:val="110"/>
          <w:position w:val="14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13"/>
          <w:w w:val="100"/>
          <w:position w:val="14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4"/>
          <w:position w:val="14"/>
          <w:sz w:val="14"/>
          <w:szCs w:val="14"/>
        </w:rPr>
        <w:t>p</w:t>
      </w:r>
      <w:r>
        <w:rPr>
          <w:rFonts w:cs="Arial" w:hAnsi="Arial" w:eastAsia="Arial" w:ascii="Arial"/>
          <w:color w:val="111111"/>
          <w:spacing w:val="0"/>
          <w:w w:val="104"/>
          <w:position w:val="14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4"/>
          <w:position w:val="14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10"/>
          <w:w w:val="104"/>
          <w:position w:val="14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77"/>
          <w:position w:val="14"/>
          <w:sz w:val="14"/>
          <w:szCs w:val="14"/>
        </w:rPr>
        <w:t>C</w:t>
      </w:r>
      <w:r>
        <w:rPr>
          <w:rFonts w:cs="Arial" w:hAnsi="Arial" w:eastAsia="Arial" w:ascii="Arial"/>
          <w:color w:val="111111"/>
          <w:spacing w:val="0"/>
          <w:w w:val="100"/>
          <w:position w:val="14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10"/>
          <w:position w:val="14"/>
          <w:sz w:val="14"/>
          <w:szCs w:val="14"/>
        </w:rPr>
        <w:t>b</w:t>
      </w:r>
      <w:r>
        <w:rPr>
          <w:rFonts w:cs="Arial" w:hAnsi="Arial" w:eastAsia="Arial" w:ascii="Arial"/>
          <w:color w:val="111111"/>
          <w:spacing w:val="0"/>
          <w:w w:val="105"/>
          <w:position w:val="14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31"/>
          <w:position w:val="14"/>
          <w:sz w:val="14"/>
          <w:szCs w:val="14"/>
        </w:rPr>
        <w:t>rt</w:t>
      </w:r>
      <w:r>
        <w:rPr>
          <w:rFonts w:cs="Arial" w:hAnsi="Arial" w:eastAsia="Arial" w:ascii="Arial"/>
          <w:color w:val="111111"/>
          <w:spacing w:val="0"/>
          <w:w w:val="100"/>
          <w:position w:val="14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52"/>
          <w:position w:val="14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86"/>
          <w:position w:val="14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1"/>
          <w:position w:val="14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100"/>
          <w:position w:val="14"/>
          <w:sz w:val="14"/>
          <w:szCs w:val="14"/>
        </w:rPr>
        <w:t>     </w:t>
      </w:r>
      <w:r>
        <w:rPr>
          <w:rFonts w:cs="Arial" w:hAnsi="Arial" w:eastAsia="Arial" w:ascii="Arial"/>
          <w:color w:val="111111"/>
          <w:spacing w:val="-5"/>
          <w:w w:val="100"/>
          <w:position w:val="14"/>
          <w:sz w:val="14"/>
          <w:szCs w:val="14"/>
        </w:rPr>
        <w:t> </w:t>
      </w:r>
      <w:r>
        <w:rPr>
          <w:rFonts w:cs="Arial" w:hAnsi="Arial" w:eastAsia="Arial" w:ascii="Arial"/>
          <w:b/>
          <w:i/>
          <w:color w:val="2A2A2A"/>
          <w:spacing w:val="0"/>
          <w:w w:val="127"/>
          <w:position w:val="0"/>
          <w:sz w:val="38"/>
          <w:szCs w:val="38"/>
        </w:rPr>
        <w:t>j,p}</w:t>
      </w:r>
      <w:r>
        <w:rPr>
          <w:rFonts w:cs="Arial" w:hAnsi="Arial" w:eastAsia="Arial" w:ascii="Arial"/>
          <w:b/>
          <w:i/>
          <w:color w:val="2A2A2A"/>
          <w:spacing w:val="0"/>
          <w:w w:val="61"/>
          <w:position w:val="0"/>
          <w:sz w:val="38"/>
          <w:szCs w:val="38"/>
        </w:rPr>
        <w:t>;</w:t>
      </w:r>
      <w:r>
        <w:rPr>
          <w:rFonts w:cs="Arial" w:hAnsi="Arial" w:eastAsia="Arial" w:ascii="Arial"/>
          <w:b/>
          <w:i/>
          <w:color w:val="2A2A2A"/>
          <w:spacing w:val="0"/>
          <w:w w:val="100"/>
          <w:position w:val="0"/>
          <w:sz w:val="38"/>
          <w:szCs w:val="38"/>
        </w:rPr>
        <w:t>                             </w:t>
      </w:r>
      <w:r>
        <w:rPr>
          <w:rFonts w:cs="Arial" w:hAnsi="Arial" w:eastAsia="Arial" w:ascii="Arial"/>
          <w:b/>
          <w:i/>
          <w:color w:val="2A2A2A"/>
          <w:spacing w:val="48"/>
          <w:w w:val="100"/>
          <w:position w:val="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66"/>
          <w:position w:val="13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66"/>
          <w:position w:val="13"/>
          <w:sz w:val="25"/>
          <w:szCs w:val="25"/>
        </w:rPr>
        <w:t>                           </w:t>
      </w:r>
      <w:r>
        <w:rPr>
          <w:rFonts w:cs="Times New Roman" w:hAnsi="Times New Roman" w:eastAsia="Times New Roman" w:ascii="Times New Roman"/>
          <w:color w:val="111111"/>
          <w:spacing w:val="16"/>
          <w:w w:val="66"/>
          <w:position w:val="1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6"/>
          <w:position w:val="14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40"/>
        <w:ind w:left="1869"/>
      </w:pP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1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8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20"/>
          <w:position w:val="1"/>
          <w:sz w:val="14"/>
          <w:szCs w:val="14"/>
        </w:rPr>
        <w:t>j</w:t>
      </w:r>
      <w:r>
        <w:rPr>
          <w:rFonts w:cs="Arial" w:hAnsi="Arial" w:eastAsia="Arial" w:ascii="Arial"/>
          <w:color w:val="111111"/>
          <w:spacing w:val="0"/>
          <w:w w:val="11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28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99"/>
          <w:position w:val="1"/>
          <w:sz w:val="14"/>
          <w:szCs w:val="14"/>
        </w:rPr>
        <w:t>ci</w:t>
      </w:r>
      <w:r>
        <w:rPr>
          <w:rFonts w:cs="Arial" w:hAnsi="Arial" w:eastAsia="Arial" w:ascii="Arial"/>
          <w:color w:val="111111"/>
          <w:spacing w:val="0"/>
          <w:w w:val="103"/>
          <w:position w:val="1"/>
          <w:sz w:val="14"/>
          <w:szCs w:val="14"/>
        </w:rPr>
        <w:t>ci</w:t>
      </w:r>
      <w:r>
        <w:rPr>
          <w:rFonts w:cs="Arial" w:hAnsi="Arial" w:eastAsia="Arial" w:ascii="Arial"/>
          <w:color w:val="000000"/>
          <w:spacing w:val="0"/>
          <w:w w:val="119"/>
          <w:position w:val="1"/>
          <w:sz w:val="14"/>
          <w:szCs w:val="14"/>
        </w:rPr>
        <w:t>o</w:t>
      </w:r>
      <w:r>
        <w:rPr>
          <w:rFonts w:cs="Segoe UI" w:hAnsi="Segoe UI" w:eastAsia="Segoe UI" w:ascii="Segoe UI"/>
          <w:color w:val="2A2A2A"/>
          <w:spacing w:val="0"/>
          <w:w w:val="270"/>
          <w:position w:val="1"/>
          <w:sz w:val="14"/>
          <w:szCs w:val="14"/>
        </w:rPr>
        <w:t>�</w:t>
      </w:r>
      <w:r>
        <w:rPr>
          <w:rFonts w:cs="Arial" w:hAnsi="Arial" w:eastAsia="Arial" w:ascii="Arial"/>
          <w:color w:val="111111"/>
          <w:spacing w:val="0"/>
          <w:w w:val="174"/>
          <w:position w:val="1"/>
          <w:sz w:val="14"/>
          <w:szCs w:val="14"/>
        </w:rPr>
        <w:t>ll</w:t>
      </w:r>
      <w:r>
        <w:rPr>
          <w:rFonts w:cs="Arial" w:hAnsi="Arial" w:eastAsia="Arial" w:ascii="Arial"/>
          <w:color w:val="111111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-7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25"/>
          <w:position w:val="0"/>
          <w:sz w:val="21"/>
          <w:szCs w:val="21"/>
        </w:rPr>
        <w:t>I</w:t>
      </w:r>
      <w:r>
        <w:rPr>
          <w:rFonts w:cs="Arial" w:hAnsi="Arial" w:eastAsia="Arial" w:ascii="Arial"/>
          <w:color w:val="2A2A2A"/>
          <w:spacing w:val="0"/>
          <w:w w:val="110"/>
          <w:position w:val="0"/>
          <w:sz w:val="21"/>
          <w:szCs w:val="21"/>
        </w:rPr>
        <w:t>M</w:t>
      </w:r>
      <w:r>
        <w:rPr>
          <w:rFonts w:cs="Arial" w:hAnsi="Arial" w:eastAsia="Arial" w:ascii="Arial"/>
          <w:color w:val="2A2A2A"/>
          <w:spacing w:val="-43"/>
          <w:w w:val="100"/>
          <w:position w:val="0"/>
          <w:sz w:val="21"/>
          <w:szCs w:val="21"/>
        </w:rPr>
        <w:t> </w:t>
      </w:r>
      <w:r>
        <w:rPr>
          <w:rFonts w:cs="Arial" w:hAnsi="Arial" w:eastAsia="Arial" w:ascii="Arial"/>
          <w:color w:val="111111"/>
          <w:spacing w:val="0"/>
          <w:w w:val="8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A2A2A"/>
          <w:spacing w:val="0"/>
          <w:w w:val="182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111111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12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84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000000"/>
          <w:spacing w:val="0"/>
          <w:w w:val="115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111111"/>
          <w:spacing w:val="0"/>
          <w:w w:val="136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111111"/>
          <w:spacing w:val="0"/>
          <w:w w:val="95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85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1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0"/>
          <w:w w:val="64"/>
          <w:position w:val="2"/>
          <w:sz w:val="14"/>
          <w:szCs w:val="14"/>
        </w:rPr>
        <w:t>(</w:t>
      </w:r>
      <w:r>
        <w:rPr>
          <w:rFonts w:cs="Arial" w:hAnsi="Arial" w:eastAsia="Arial" w:ascii="Arial"/>
          <w:color w:val="111111"/>
          <w:spacing w:val="0"/>
          <w:w w:val="108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96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111111"/>
          <w:spacing w:val="0"/>
          <w:w w:val="88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11111"/>
          <w:spacing w:val="0"/>
          <w:w w:val="87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111111"/>
          <w:spacing w:val="0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11111"/>
          <w:spacing w:val="0"/>
          <w:w w:val="80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111111"/>
          <w:spacing w:val="0"/>
          <w:w w:val="96"/>
          <w:position w:val="2"/>
          <w:sz w:val="14"/>
          <w:szCs w:val="14"/>
        </w:rPr>
        <w:t>)</w:t>
      </w:r>
      <w:r>
        <w:rPr>
          <w:rFonts w:cs="Arial" w:hAnsi="Arial" w:eastAsia="Arial" w:ascii="Arial"/>
          <w:color w:val="111111"/>
          <w:spacing w:val="0"/>
          <w:w w:val="100"/>
          <w:position w:val="2"/>
          <w:sz w:val="14"/>
          <w:szCs w:val="14"/>
        </w:rPr>
        <w:t>                    </w:t>
      </w:r>
      <w:r>
        <w:rPr>
          <w:rFonts w:cs="Arial" w:hAnsi="Arial" w:eastAsia="Arial" w:ascii="Arial"/>
          <w:color w:val="111111"/>
          <w:spacing w:val="7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656565"/>
          <w:spacing w:val="0"/>
          <w:w w:val="336"/>
          <w:position w:val="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656565"/>
          <w:spacing w:val="0"/>
          <w:w w:val="165"/>
          <w:position w:val="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656565"/>
          <w:spacing w:val="0"/>
          <w:w w:val="100"/>
          <w:position w:val="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i/>
          <w:color w:val="656565"/>
          <w:spacing w:val="-2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C4C4C"/>
          <w:spacing w:val="0"/>
          <w:w w:val="269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4C4C4C"/>
          <w:spacing w:val="0"/>
          <w:w w:val="269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C4C4C"/>
          <w:spacing w:val="33"/>
          <w:w w:val="26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position w:val="1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position w:val="1"/>
          <w:sz w:val="16"/>
          <w:szCs w:val="16"/>
        </w:rPr>
        <w:t>              </w:t>
      </w:r>
      <w:r>
        <w:rPr>
          <w:rFonts w:cs="Times New Roman" w:hAnsi="Times New Roman" w:eastAsia="Times New Roman" w:ascii="Times New Roman"/>
          <w:color w:val="111111"/>
          <w:spacing w:val="32"/>
          <w:w w:val="83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position w:val="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position w:val="2"/>
          <w:sz w:val="14"/>
          <w:szCs w:val="14"/>
        </w:rPr>
        <w:t>91</w:t>
      </w:r>
      <w:r>
        <w:rPr>
          <w:rFonts w:cs="Times New Roman" w:hAnsi="Times New Roman" w:eastAsia="Times New Roman" w:ascii="Times New Roman"/>
          <w:color w:val="2A2A2A"/>
          <w:spacing w:val="0"/>
          <w:w w:val="118"/>
          <w:position w:val="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position w:val="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position w:val="2"/>
          <w:sz w:val="14"/>
          <w:szCs w:val="14"/>
        </w:rPr>
        <w:t>33</w:t>
      </w:r>
      <w:r>
        <w:rPr>
          <w:rFonts w:cs="Times New Roman" w:hAnsi="Times New Roman" w:eastAsia="Times New Roman" w:ascii="Times New Roman"/>
          <w:color w:val="2A2A2A"/>
          <w:spacing w:val="0"/>
          <w:w w:val="118"/>
          <w:position w:val="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18"/>
          <w:position w:val="2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340"/>
        <w:ind w:left="2599" w:right="1305"/>
      </w:pPr>
      <w:r>
        <w:rPr>
          <w:rFonts w:cs="Segoe UI" w:hAnsi="Segoe UI" w:eastAsia="Segoe UI" w:ascii="Segoe UI"/>
          <w:color w:val="2A2A2A"/>
          <w:w w:val="206"/>
          <w:sz w:val="30"/>
          <w:szCs w:val="30"/>
        </w:rPr>
        <w:t>�</w:t>
      </w:r>
      <w:r>
        <w:rPr>
          <w:rFonts w:cs="Arial" w:hAnsi="Arial" w:eastAsia="Arial" w:ascii="Arial"/>
          <w:i/>
          <w:color w:val="2A2A2A"/>
          <w:w w:val="83"/>
          <w:sz w:val="30"/>
          <w:szCs w:val="30"/>
        </w:rPr>
        <w:t>,l.</w:t>
      </w:r>
      <w:r>
        <w:rPr>
          <w:rFonts w:cs="Arial" w:hAnsi="Arial" w:eastAsia="Arial" w:ascii="Arial"/>
          <w:i/>
          <w:color w:val="111111"/>
          <w:w w:val="35"/>
          <w:sz w:val="30"/>
          <w:szCs w:val="30"/>
        </w:rPr>
        <w:t>,</w:t>
      </w:r>
      <w:r>
        <w:rPr>
          <w:rFonts w:cs="Arial" w:hAnsi="Arial" w:eastAsia="Arial" w:ascii="Arial"/>
          <w:i/>
          <w:color w:val="2A2A2A"/>
          <w:w w:val="83"/>
          <w:sz w:val="30"/>
          <w:szCs w:val="30"/>
        </w:rPr>
        <w:t>J,</w:t>
      </w:r>
      <w:r>
        <w:rPr>
          <w:rFonts w:cs="Arial" w:hAnsi="Arial" w:eastAsia="Arial" w:ascii="Arial"/>
          <w:i/>
          <w:color w:val="2A2A2A"/>
          <w:w w:val="53"/>
          <w:sz w:val="30"/>
          <w:szCs w:val="30"/>
        </w:rPr>
        <w:t>,</w:t>
      </w:r>
      <w:r>
        <w:rPr>
          <w:rFonts w:cs="Segoe UI" w:hAnsi="Segoe UI" w:eastAsia="Segoe UI" w:ascii="Segoe UI"/>
          <w:color w:val="2A2A2A"/>
          <w:w w:val="600"/>
          <w:sz w:val="30"/>
          <w:szCs w:val="30"/>
        </w:rPr>
        <w:t>�</w:t>
      </w:r>
      <w:r>
        <w:rPr>
          <w:rFonts w:cs="Segoe UI" w:hAnsi="Segoe UI" w:eastAsia="Segoe UI" w:ascii="Segoe UI"/>
          <w:color w:val="2A2A2A"/>
          <w:w w:val="100"/>
          <w:sz w:val="30"/>
          <w:szCs w:val="30"/>
        </w:rPr>
        <w:t>     </w:t>
      </w:r>
      <w:r>
        <w:rPr>
          <w:rFonts w:cs="Segoe UI" w:hAnsi="Segoe UI" w:eastAsia="Segoe UI" w:ascii="Segoe UI"/>
          <w:color w:val="2A2A2A"/>
          <w:spacing w:val="9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2A2A2A"/>
          <w:spacing w:val="0"/>
          <w:w w:val="413"/>
          <w:sz w:val="12"/>
          <w:szCs w:val="12"/>
        </w:rPr>
        <w:t>7</w:t>
      </w:r>
      <w:r>
        <w:rPr>
          <w:rFonts w:cs="Arial" w:hAnsi="Arial" w:eastAsia="Arial" w:ascii="Arial"/>
          <w:color w:val="2A2A2A"/>
          <w:spacing w:val="0"/>
          <w:w w:val="140"/>
          <w:sz w:val="12"/>
          <w:szCs w:val="12"/>
        </w:rPr>
        <w:t>,.{</w:t>
      </w:r>
      <w:r>
        <w:rPr>
          <w:rFonts w:cs="Arial" w:hAnsi="Arial" w:eastAsia="Arial" w:ascii="Arial"/>
          <w:color w:val="2A2A2A"/>
          <w:spacing w:val="0"/>
          <w:w w:val="129"/>
          <w:sz w:val="12"/>
          <w:szCs w:val="12"/>
        </w:rPr>
        <w:t>tt:!</w:t>
      </w:r>
      <w:r>
        <w:rPr>
          <w:rFonts w:cs="Segoe UI" w:hAnsi="Segoe UI" w:eastAsia="Segoe UI" w:ascii="Segoe UI"/>
          <w:color w:val="2A2A2A"/>
          <w:spacing w:val="0"/>
          <w:w w:val="600"/>
          <w:sz w:val="12"/>
          <w:szCs w:val="12"/>
        </w:rPr>
        <w:t>�</w:t>
      </w:r>
      <w:r>
        <w:rPr>
          <w:rFonts w:cs="Arial" w:hAnsi="Arial" w:eastAsia="Arial" w:ascii="Arial"/>
          <w:color w:val="2A2A2A"/>
          <w:spacing w:val="0"/>
          <w:w w:val="196"/>
          <w:sz w:val="12"/>
          <w:szCs w:val="12"/>
        </w:rPr>
        <w:t>&amp;</w:t>
      </w:r>
      <w:r>
        <w:rPr>
          <w:rFonts w:cs="Arial" w:hAnsi="Arial" w:eastAsia="Arial" w:ascii="Arial"/>
          <w:color w:val="111111"/>
          <w:spacing w:val="0"/>
          <w:w w:val="120"/>
          <w:sz w:val="12"/>
          <w:szCs w:val="12"/>
        </w:rPr>
        <w:t>G</w:t>
      </w:r>
      <w:r>
        <w:rPr>
          <w:rFonts w:cs="Arial" w:hAnsi="Arial" w:eastAsia="Arial" w:ascii="Arial"/>
          <w:color w:val="111111"/>
          <w:spacing w:val="0"/>
          <w:w w:val="102"/>
          <w:sz w:val="12"/>
          <w:szCs w:val="12"/>
        </w:rPr>
        <w:t>A</w:t>
      </w:r>
      <w:r>
        <w:rPr>
          <w:rFonts w:cs="Arial" w:hAnsi="Arial" w:eastAsia="Arial" w:ascii="Arial"/>
          <w:color w:val="111111"/>
          <w:spacing w:val="0"/>
          <w:w w:val="90"/>
          <w:sz w:val="12"/>
          <w:szCs w:val="12"/>
        </w:rPr>
        <w:t>RZA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Segoe UI" w:hAnsi="Segoe UI" w:eastAsia="Segoe UI" w:ascii="Segoe UI"/>
          <w:sz w:val="12"/>
          <w:szCs w:val="12"/>
        </w:rPr>
        <w:jc w:val="center"/>
        <w:ind w:left="2366" w:right="1161"/>
      </w:pPr>
      <w:r>
        <w:rPr>
          <w:rFonts w:cs="Arial" w:hAnsi="Arial" w:eastAsia="Arial" w:ascii="Arial"/>
          <w:color w:val="2A2A2A"/>
          <w:spacing w:val="0"/>
          <w:w w:val="485"/>
          <w:sz w:val="12"/>
          <w:szCs w:val="12"/>
        </w:rPr>
        <w:t>-</w:t>
      </w:r>
      <w:r>
        <w:rPr>
          <w:rFonts w:cs="Arial" w:hAnsi="Arial" w:eastAsia="Arial" w:ascii="Arial"/>
          <w:color w:val="2A2A2A"/>
          <w:spacing w:val="0"/>
          <w:w w:val="485"/>
          <w:sz w:val="12"/>
          <w:szCs w:val="12"/>
        </w:rPr>
        <w:t>  </w:t>
      </w:r>
      <w:r>
        <w:rPr>
          <w:rFonts w:cs="Arial" w:hAnsi="Arial" w:eastAsia="Arial" w:ascii="Arial"/>
          <w:color w:val="2A2A2A"/>
          <w:spacing w:val="128"/>
          <w:w w:val="485"/>
          <w:sz w:val="12"/>
          <w:szCs w:val="12"/>
        </w:rPr>
        <w:t> </w:t>
      </w:r>
      <w:r>
        <w:rPr>
          <w:rFonts w:cs="Segoe UI" w:hAnsi="Segoe UI" w:eastAsia="Segoe UI" w:ascii="Segoe UI"/>
          <w:color w:val="2A2A2A"/>
          <w:spacing w:val="0"/>
          <w:w w:val="485"/>
          <w:sz w:val="12"/>
          <w:szCs w:val="12"/>
        </w:rPr>
        <w:t>�</w:t>
      </w:r>
      <w:r>
        <w:rPr>
          <w:rFonts w:cs="Segoe UI" w:hAnsi="Segoe UI" w:eastAsia="Segoe UI" w:ascii="Segoe UI"/>
          <w:color w:val="2A2A2A"/>
          <w:spacing w:val="-124"/>
          <w:w w:val="485"/>
          <w:sz w:val="12"/>
          <w:szCs w:val="1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12"/>
          <w:szCs w:val="12"/>
        </w:rPr>
        <w:t>M</w:t>
      </w:r>
      <w:r>
        <w:rPr>
          <w:rFonts w:cs="Arial" w:hAnsi="Arial" w:eastAsia="Arial" w:ascii="Arial"/>
          <w:color w:val="111111"/>
          <w:spacing w:val="0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11111"/>
          <w:spacing w:val="1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11111"/>
          <w:spacing w:val="0"/>
          <w:w w:val="56"/>
          <w:sz w:val="12"/>
          <w:szCs w:val="12"/>
        </w:rPr>
        <w:t>l</w:t>
      </w:r>
      <w:r>
        <w:rPr>
          <w:rFonts w:cs="Segoe UI" w:hAnsi="Segoe UI" w:eastAsia="Segoe UI" w:ascii="Segoe UI"/>
          <w:color w:val="2A2A2A"/>
          <w:spacing w:val="0"/>
          <w:w w:val="73"/>
          <w:sz w:val="12"/>
          <w:szCs w:val="12"/>
        </w:rPr>
        <w:t>�</w:t>
      </w:r>
      <w:r>
        <w:rPr>
          <w:rFonts w:cs="Arial" w:hAnsi="Arial" w:eastAsia="Arial" w:ascii="Arial"/>
          <w:color w:val="111111"/>
          <w:spacing w:val="0"/>
          <w:w w:val="89"/>
          <w:sz w:val="12"/>
          <w:szCs w:val="12"/>
        </w:rPr>
        <w:t>I</w:t>
      </w:r>
      <w:r>
        <w:rPr>
          <w:rFonts w:cs="Arial" w:hAnsi="Arial" w:eastAsia="Arial" w:ascii="Arial"/>
          <w:color w:val="111111"/>
          <w:spacing w:val="0"/>
          <w:w w:val="93"/>
          <w:sz w:val="12"/>
          <w:szCs w:val="12"/>
        </w:rPr>
        <w:t>P</w:t>
      </w:r>
      <w:r>
        <w:rPr>
          <w:rFonts w:cs="Segoe UI" w:hAnsi="Segoe UI" w:eastAsia="Segoe UI" w:ascii="Segoe UI"/>
          <w:color w:val="2A2A2A"/>
          <w:spacing w:val="0"/>
          <w:w w:val="301"/>
          <w:sz w:val="12"/>
          <w:szCs w:val="12"/>
        </w:rPr>
        <w:t>�</w:t>
      </w:r>
      <w:r>
        <w:rPr>
          <w:rFonts w:cs="Segoe UI" w:hAnsi="Segoe UI" w:eastAsia="Segoe UI" w:ascii="Segoe UI"/>
          <w:color w:val="2A2A2A"/>
          <w:spacing w:val="0"/>
          <w:w w:val="100"/>
          <w:sz w:val="12"/>
          <w:szCs w:val="12"/>
        </w:rPr>
        <w:t>                   </w:t>
      </w:r>
      <w:r>
        <w:rPr>
          <w:rFonts w:cs="Segoe UI" w:hAnsi="Segoe UI" w:eastAsia="Segoe UI" w:ascii="Segoe UI"/>
          <w:color w:val="2A2A2A"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C4C4C"/>
          <w:spacing w:val="0"/>
          <w:w w:val="600"/>
          <w:sz w:val="12"/>
          <w:szCs w:val="12"/>
        </w:rPr>
        <w:t>/</w:t>
      </w:r>
      <w:r>
        <w:rPr>
          <w:rFonts w:cs="Arial" w:hAnsi="Arial" w:eastAsia="Arial" w:ascii="Arial"/>
          <w:color w:val="111111"/>
          <w:spacing w:val="0"/>
          <w:w w:val="93"/>
          <w:sz w:val="12"/>
          <w:szCs w:val="12"/>
        </w:rPr>
        <w:t>E</w:t>
      </w:r>
      <w:r>
        <w:rPr>
          <w:rFonts w:cs="Arial" w:hAnsi="Arial" w:eastAsia="Arial" w:ascii="Arial"/>
          <w:color w:val="111111"/>
          <w:spacing w:val="0"/>
          <w:w w:val="86"/>
          <w:sz w:val="12"/>
          <w:szCs w:val="12"/>
        </w:rPr>
        <w:t>C</w:t>
      </w:r>
      <w:r>
        <w:rPr>
          <w:rFonts w:cs="Arial" w:hAnsi="Arial" w:eastAsia="Arial" w:ascii="Arial"/>
          <w:color w:val="111111"/>
          <w:spacing w:val="0"/>
          <w:w w:val="94"/>
          <w:sz w:val="12"/>
          <w:szCs w:val="12"/>
        </w:rPr>
        <w:t>R</w:t>
      </w:r>
      <w:r>
        <w:rPr>
          <w:rFonts w:cs="Segoe UI" w:hAnsi="Segoe UI" w:eastAsia="Segoe UI" w:ascii="Segoe UI"/>
          <w:color w:val="2A2A2A"/>
          <w:spacing w:val="0"/>
          <w:w w:val="600"/>
          <w:sz w:val="12"/>
          <w:szCs w:val="12"/>
        </w:rPr>
        <w:t>�</w:t>
      </w:r>
      <w:r>
        <w:rPr>
          <w:rFonts w:cs="Segoe UI" w:hAnsi="Segoe UI" w:eastAsia="Segoe UI" w:ascii="Segoe UI"/>
          <w:color w:val="000000"/>
          <w:spacing w:val="0"/>
          <w:w w:val="100"/>
          <w:sz w:val="12"/>
          <w:szCs w:val="1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3"/>
          <w:szCs w:val="33"/>
        </w:rPr>
        <w:jc w:val="center"/>
        <w:ind w:left="2470" w:right="1452"/>
      </w:pPr>
      <w:r>
        <w:rPr>
          <w:rFonts w:cs="Arial" w:hAnsi="Arial" w:eastAsia="Arial" w:ascii="Arial"/>
          <w:color w:val="111111"/>
          <w:w w:val="86"/>
          <w:sz w:val="12"/>
          <w:szCs w:val="12"/>
        </w:rPr>
        <w:t>C</w:t>
      </w:r>
      <w:r>
        <w:rPr>
          <w:rFonts w:cs="Arial" w:hAnsi="Arial" w:eastAsia="Arial" w:ascii="Arial"/>
          <w:color w:val="2A2A2A"/>
          <w:w w:val="89"/>
          <w:sz w:val="12"/>
          <w:szCs w:val="12"/>
        </w:rPr>
        <w:t>.</w:t>
      </w:r>
      <w:r>
        <w:rPr>
          <w:rFonts w:cs="Arial" w:hAnsi="Arial" w:eastAsia="Arial" w:ascii="Arial"/>
          <w:color w:val="111111"/>
          <w:w w:val="140"/>
          <w:sz w:val="12"/>
          <w:szCs w:val="12"/>
        </w:rPr>
        <w:t>A</w:t>
      </w:r>
      <w:r>
        <w:rPr>
          <w:rFonts w:cs="Arial" w:hAnsi="Arial" w:eastAsia="Arial" w:ascii="Arial"/>
          <w:color w:val="2A2A2A"/>
          <w:w w:val="94"/>
          <w:sz w:val="12"/>
          <w:szCs w:val="12"/>
        </w:rPr>
        <w:t>N</w:t>
      </w:r>
      <w:r>
        <w:rPr>
          <w:rFonts w:cs="Arial" w:hAnsi="Arial" w:eastAsia="Arial" w:ascii="Arial"/>
          <w:color w:val="111111"/>
          <w:w w:val="91"/>
          <w:sz w:val="12"/>
          <w:szCs w:val="12"/>
        </w:rPr>
        <w:t>T</w:t>
      </w:r>
      <w:r>
        <w:rPr>
          <w:rFonts w:cs="Arial" w:hAnsi="Arial" w:eastAsia="Arial" w:ascii="Arial"/>
          <w:color w:val="111111"/>
          <w:w w:val="88"/>
          <w:sz w:val="12"/>
          <w:szCs w:val="12"/>
        </w:rPr>
        <w:t>O</w:t>
      </w:r>
      <w:r>
        <w:rPr>
          <w:rFonts w:cs="Arial" w:hAnsi="Arial" w:eastAsia="Arial" w:ascii="Arial"/>
          <w:color w:val="111111"/>
          <w:w w:val="87"/>
          <w:sz w:val="12"/>
          <w:szCs w:val="12"/>
        </w:rPr>
        <w:t>NI</w:t>
      </w:r>
      <w:r>
        <w:rPr>
          <w:rFonts w:cs="Arial" w:hAnsi="Arial" w:eastAsia="Arial" w:ascii="Arial"/>
          <w:color w:val="111111"/>
          <w:w w:val="96"/>
          <w:sz w:val="12"/>
          <w:szCs w:val="12"/>
        </w:rPr>
        <w:t>O</w:t>
      </w:r>
      <w:r>
        <w:rPr>
          <w:rFonts w:cs="Arial" w:hAnsi="Arial" w:eastAsia="Arial" w:ascii="Arial"/>
          <w:color w:val="111111"/>
          <w:w w:val="132"/>
          <w:sz w:val="12"/>
          <w:szCs w:val="12"/>
        </w:rPr>
        <w:t>F</w:t>
      </w:r>
      <w:r>
        <w:rPr>
          <w:rFonts w:cs="Arial" w:hAnsi="Arial" w:eastAsia="Arial" w:ascii="Arial"/>
          <w:color w:val="111111"/>
          <w:w w:val="93"/>
          <w:sz w:val="12"/>
          <w:szCs w:val="12"/>
        </w:rPr>
        <w:t>E</w:t>
      </w:r>
      <w:r>
        <w:rPr>
          <w:rFonts w:cs="Segoe UI" w:hAnsi="Segoe UI" w:eastAsia="Segoe UI" w:ascii="Segoe UI"/>
          <w:color w:val="2A2A2A"/>
          <w:w w:val="600"/>
          <w:sz w:val="12"/>
          <w:szCs w:val="12"/>
        </w:rPr>
        <w:t>�</w:t>
      </w:r>
      <w:r>
        <w:rPr>
          <w:rFonts w:cs="Arial" w:hAnsi="Arial" w:eastAsia="Arial" w:ascii="Arial"/>
          <w:color w:val="2A2A2A"/>
          <w:w w:val="410"/>
          <w:sz w:val="12"/>
          <w:szCs w:val="12"/>
        </w:rPr>
        <w:t>)</w:t>
      </w:r>
      <w:r>
        <w:rPr>
          <w:rFonts w:cs="Arial" w:hAnsi="Arial" w:eastAsia="Arial" w:ascii="Arial"/>
          <w:color w:val="111111"/>
          <w:w w:val="91"/>
          <w:sz w:val="12"/>
          <w:szCs w:val="12"/>
        </w:rPr>
        <w:t>T</w:t>
      </w:r>
      <w:r>
        <w:rPr>
          <w:rFonts w:cs="Arial" w:hAnsi="Arial" w:eastAsia="Arial" w:ascii="Arial"/>
          <w:color w:val="111111"/>
          <w:w w:val="86"/>
          <w:sz w:val="12"/>
          <w:szCs w:val="12"/>
        </w:rPr>
        <w:t>R</w:t>
      </w:r>
      <w:r>
        <w:rPr>
          <w:rFonts w:cs="Arial" w:hAnsi="Arial" w:eastAsia="Arial" w:ascii="Arial"/>
          <w:color w:val="2A2A2A"/>
          <w:w w:val="102"/>
          <w:sz w:val="12"/>
          <w:szCs w:val="12"/>
        </w:rPr>
        <w:t>Á</w:t>
      </w:r>
      <w:r>
        <w:rPr>
          <w:rFonts w:cs="Arial" w:hAnsi="Arial" w:eastAsia="Arial" w:ascii="Arial"/>
          <w:color w:val="111111"/>
          <w:w w:val="86"/>
          <w:sz w:val="12"/>
          <w:szCs w:val="12"/>
        </w:rPr>
        <w:t>N</w:t>
      </w:r>
      <w:r>
        <w:rPr>
          <w:rFonts w:cs="Arial" w:hAnsi="Arial" w:eastAsia="Arial" w:ascii="Arial"/>
          <w:color w:val="111111"/>
          <w:w w:val="100"/>
          <w:sz w:val="12"/>
          <w:szCs w:val="12"/>
        </w:rPr>
        <w:t>  </w:t>
      </w:r>
      <w:r>
        <w:rPr>
          <w:rFonts w:cs="Arial" w:hAnsi="Arial" w:eastAsia="Arial" w:ascii="Arial"/>
          <w:color w:val="111111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77777"/>
          <w:spacing w:val="0"/>
          <w:w w:val="600"/>
          <w:sz w:val="12"/>
          <w:szCs w:val="12"/>
        </w:rPr>
        <w:t>/</w:t>
      </w:r>
      <w:r>
        <w:rPr>
          <w:rFonts w:cs="Arial" w:hAnsi="Arial" w:eastAsia="Arial" w:ascii="Arial"/>
          <w:color w:val="777777"/>
          <w:spacing w:val="0"/>
          <w:w w:val="600"/>
          <w:sz w:val="12"/>
          <w:szCs w:val="12"/>
        </w:rPr>
        <w:t>   </w:t>
      </w:r>
      <w:r>
        <w:rPr>
          <w:rFonts w:cs="Arial" w:hAnsi="Arial" w:eastAsia="Arial" w:ascii="Arial"/>
          <w:color w:val="777777"/>
          <w:spacing w:val="8"/>
          <w:w w:val="600"/>
          <w:sz w:val="12"/>
          <w:szCs w:val="12"/>
        </w:rPr>
        <w:t> </w:t>
      </w:r>
      <w:r>
        <w:rPr>
          <w:rFonts w:cs="Arial" w:hAnsi="Arial" w:eastAsia="Arial" w:ascii="Arial"/>
          <w:color w:val="111111"/>
          <w:spacing w:val="0"/>
          <w:w w:val="86"/>
          <w:sz w:val="12"/>
          <w:szCs w:val="12"/>
        </w:rPr>
        <w:t>C</w:t>
      </w:r>
      <w:r>
        <w:rPr>
          <w:rFonts w:cs="Arial" w:hAnsi="Arial" w:eastAsia="Arial" w:ascii="Arial"/>
          <w:color w:val="000000"/>
          <w:spacing w:val="0"/>
          <w:w w:val="89"/>
          <w:sz w:val="12"/>
          <w:szCs w:val="12"/>
        </w:rPr>
        <w:t>.</w:t>
      </w:r>
      <w:r>
        <w:rPr>
          <w:rFonts w:cs="Arial" w:hAnsi="Arial" w:eastAsia="Arial" w:ascii="Arial"/>
          <w:color w:val="111111"/>
          <w:spacing w:val="0"/>
          <w:w w:val="129"/>
          <w:sz w:val="12"/>
          <w:szCs w:val="12"/>
        </w:rPr>
        <w:t>R</w:t>
      </w:r>
      <w:r>
        <w:rPr>
          <w:rFonts w:cs="Arial" w:hAnsi="Arial" w:eastAsia="Arial" w:ascii="Arial"/>
          <w:color w:val="111111"/>
          <w:spacing w:val="0"/>
          <w:w w:val="88"/>
          <w:sz w:val="12"/>
          <w:szCs w:val="12"/>
        </w:rPr>
        <w:t>O</w:t>
      </w:r>
      <w:r>
        <w:rPr>
          <w:rFonts w:cs="Arial" w:hAnsi="Arial" w:eastAsia="Arial" w:ascii="Arial"/>
          <w:color w:val="111111"/>
          <w:spacing w:val="0"/>
          <w:w w:val="96"/>
          <w:sz w:val="12"/>
          <w:szCs w:val="12"/>
        </w:rPr>
        <w:t>Q</w:t>
      </w:r>
      <w:r>
        <w:rPr>
          <w:rFonts w:cs="Arial" w:hAnsi="Arial" w:eastAsia="Arial" w:ascii="Arial"/>
          <w:color w:val="111111"/>
          <w:spacing w:val="0"/>
          <w:w w:val="86"/>
          <w:sz w:val="12"/>
          <w:szCs w:val="12"/>
        </w:rPr>
        <w:t>U</w:t>
      </w:r>
      <w:r>
        <w:rPr>
          <w:rFonts w:cs="Arial" w:hAnsi="Arial" w:eastAsia="Arial" w:ascii="Arial"/>
          <w:color w:val="111111"/>
          <w:spacing w:val="0"/>
          <w:w w:val="100"/>
          <w:sz w:val="12"/>
          <w:szCs w:val="12"/>
        </w:rPr>
        <w:t>    </w:t>
      </w:r>
      <w:r>
        <w:rPr>
          <w:rFonts w:cs="Arial" w:hAnsi="Arial" w:eastAsia="Arial" w:ascii="Arial"/>
          <w:color w:val="111111"/>
          <w:spacing w:val="13"/>
          <w:w w:val="100"/>
          <w:sz w:val="12"/>
          <w:szCs w:val="12"/>
        </w:rPr>
        <w:t> </w:t>
      </w:r>
      <w:r>
        <w:rPr>
          <w:rFonts w:cs="Segoe UI" w:hAnsi="Segoe UI" w:eastAsia="Segoe UI" w:ascii="Segoe UI"/>
          <w:color w:val="2A2A2A"/>
          <w:spacing w:val="0"/>
          <w:w w:val="436"/>
          <w:sz w:val="12"/>
          <w:szCs w:val="12"/>
        </w:rPr>
        <w:t>�</w:t>
      </w:r>
      <w:r>
        <w:rPr>
          <w:rFonts w:cs="Segoe UI" w:hAnsi="Segoe UI" w:eastAsia="Segoe UI" w:ascii="Segoe UI"/>
          <w:color w:val="2A2A2A"/>
          <w:spacing w:val="-46"/>
          <w:w w:val="43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45"/>
          <w:sz w:val="33"/>
          <w:szCs w:val="33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33"/>
          <w:szCs w:val="33"/>
        </w:rPr>
        <w:t>'s'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3"/>
          <w:szCs w:val="33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before="14" w:lineRule="exact" w:line="80"/>
        <w:ind w:right="2008"/>
        <w:sectPr>
          <w:pgSz w:w="11500" w:h="15980"/>
          <w:pgMar w:top="1500" w:bottom="280" w:left="740" w:right="1620"/>
        </w:sectPr>
      </w:pPr>
      <w:r>
        <w:rPr>
          <w:rFonts w:cs="Arial" w:hAnsi="Arial" w:eastAsia="Arial" w:ascii="Arial"/>
          <w:color w:val="111111"/>
          <w:spacing w:val="0"/>
          <w:w w:val="218"/>
          <w:sz w:val="8"/>
          <w:szCs w:val="8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before="4" w:lineRule="exact" w:line="120"/>
      </w:pPr>
      <w:r>
        <w:rPr>
          <w:rFonts w:cs="Arial" w:hAnsi="Arial" w:eastAsia="Arial" w:ascii="Arial"/>
          <w:color w:val="111111"/>
          <w:w w:val="104"/>
          <w:position w:val="-1"/>
          <w:sz w:val="10"/>
          <w:szCs w:val="10"/>
        </w:rPr>
        <w:t>T</w:t>
      </w:r>
      <w:r>
        <w:rPr>
          <w:rFonts w:cs="Arial" w:hAnsi="Arial" w:eastAsia="Arial" w:ascii="Arial"/>
          <w:color w:val="111111"/>
          <w:w w:val="100"/>
          <w:position w:val="-1"/>
          <w:sz w:val="10"/>
          <w:szCs w:val="10"/>
        </w:rPr>
        <w:t>E</w:t>
      </w:r>
      <w:r>
        <w:rPr>
          <w:rFonts w:cs="Arial" w:hAnsi="Arial" w:eastAsia="Arial" w:ascii="Arial"/>
          <w:color w:val="111111"/>
          <w:w w:val="106"/>
          <w:position w:val="-1"/>
          <w:sz w:val="10"/>
          <w:szCs w:val="10"/>
        </w:rPr>
        <w:t>S</w:t>
      </w:r>
      <w:r>
        <w:rPr>
          <w:rFonts w:cs="Arial" w:hAnsi="Arial" w:eastAsia="Arial" w:ascii="Arial"/>
          <w:color w:val="111111"/>
          <w:w w:val="108"/>
          <w:position w:val="-1"/>
          <w:sz w:val="10"/>
          <w:szCs w:val="10"/>
        </w:rPr>
        <w:t>;iR°</w:t>
      </w:r>
      <w:r>
        <w:rPr>
          <w:rFonts w:cs="Arial" w:hAnsi="Arial" w:eastAsia="Arial" w:ascii="Arial"/>
          <w:color w:val="111111"/>
          <w:w w:val="95"/>
          <w:position w:val="-1"/>
          <w:sz w:val="10"/>
          <w:szCs w:val="10"/>
        </w:rPr>
        <w:t>E</w:t>
      </w:r>
      <w:r>
        <w:rPr>
          <w:rFonts w:cs="Arial" w:hAnsi="Arial" w:eastAsia="Arial" w:ascii="Arial"/>
          <w:color w:val="111111"/>
          <w:w w:val="113"/>
          <w:position w:val="-1"/>
          <w:sz w:val="10"/>
          <w:szCs w:val="10"/>
        </w:rPr>
        <w:t>R</w:t>
      </w:r>
      <w:r>
        <w:rPr>
          <w:rFonts w:cs="Segoe UI" w:hAnsi="Segoe UI" w:eastAsia="Segoe UI" w:ascii="Segoe UI"/>
          <w:color w:val="111111"/>
          <w:w w:val="600"/>
          <w:position w:val="-1"/>
          <w:sz w:val="10"/>
          <w:szCs w:val="10"/>
        </w:rPr>
        <w:t>�</w:t>
      </w:r>
      <w:r>
        <w:rPr>
          <w:rFonts w:cs="Arial" w:hAnsi="Arial" w:eastAsia="Arial" w:ascii="Arial"/>
          <w:color w:val="111111"/>
          <w:w w:val="120"/>
          <w:position w:val="-1"/>
          <w:sz w:val="10"/>
          <w:szCs w:val="10"/>
        </w:rPr>
        <w:t>L</w:t>
      </w:r>
      <w:r>
        <w:rPr>
          <w:rFonts w:cs="Arial" w:hAnsi="Arial" w:eastAsia="Arial" w:ascii="Arial"/>
          <w:color w:val="00000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10"/>
        <w:sectPr>
          <w:type w:val="continuous"/>
          <w:pgSz w:w="11500" w:h="15980"/>
          <w:pgMar w:top="1500" w:bottom="280" w:left="740" w:right="1620"/>
          <w:cols w:num="2" w:equalWidth="off">
            <w:col w:w="4415" w:space="1884"/>
            <w:col w:w="2841"/>
          </w:cols>
        </w:sectPr>
      </w:pPr>
      <w:r>
        <w:br w:type="column"/>
      </w:r>
      <w:r>
        <w:rPr>
          <w:rFonts w:cs="Arial" w:hAnsi="Arial" w:eastAsia="Arial" w:ascii="Arial"/>
          <w:color w:val="111111"/>
          <w:w w:val="89"/>
          <w:sz w:val="10"/>
          <w:szCs w:val="10"/>
        </w:rPr>
        <w:t>S</w:t>
      </w:r>
      <w:r>
        <w:rPr>
          <w:rFonts w:cs="Arial" w:hAnsi="Arial" w:eastAsia="Arial" w:ascii="Arial"/>
          <w:color w:val="111111"/>
          <w:w w:val="134"/>
          <w:sz w:val="10"/>
          <w:szCs w:val="10"/>
        </w:rPr>
        <w:t>Í</w:t>
      </w:r>
      <w:r>
        <w:rPr>
          <w:rFonts w:cs="Arial" w:hAnsi="Arial" w:eastAsia="Arial" w:ascii="Arial"/>
          <w:color w:val="111111"/>
          <w:w w:val="98"/>
          <w:sz w:val="10"/>
          <w:szCs w:val="10"/>
        </w:rPr>
        <w:t>N</w:t>
      </w:r>
      <w:r>
        <w:rPr>
          <w:rFonts w:cs="Arial" w:hAnsi="Arial" w:eastAsia="Arial" w:ascii="Arial"/>
          <w:color w:val="111111"/>
          <w:w w:val="113"/>
          <w:sz w:val="10"/>
          <w:szCs w:val="10"/>
        </w:rPr>
        <w:t>D</w:t>
      </w:r>
      <w:r>
        <w:rPr>
          <w:rFonts w:cs="Arial" w:hAnsi="Arial" w:eastAsia="Arial" w:ascii="Arial"/>
          <w:color w:val="000000"/>
          <w:w w:val="107"/>
          <w:sz w:val="10"/>
          <w:szCs w:val="10"/>
        </w:rPr>
        <w:t>I</w:t>
      </w:r>
      <w:r>
        <w:rPr>
          <w:rFonts w:cs="Arial" w:hAnsi="Arial" w:eastAsia="Arial" w:ascii="Arial"/>
          <w:color w:val="111111"/>
          <w:w w:val="108"/>
          <w:sz w:val="10"/>
          <w:szCs w:val="10"/>
        </w:rPr>
        <w:t>C</w:t>
      </w:r>
      <w:r>
        <w:rPr>
          <w:rFonts w:cs="Arial" w:hAnsi="Arial" w:eastAsia="Arial" w:ascii="Arial"/>
          <w:color w:val="111111"/>
          <w:w w:val="110"/>
          <w:sz w:val="10"/>
          <w:szCs w:val="10"/>
        </w:rPr>
        <w:t>O</w:t>
      </w:r>
      <w:r>
        <w:rPr>
          <w:rFonts w:cs="Arial" w:hAnsi="Arial" w:eastAsia="Arial" w:ascii="Arial"/>
          <w:color w:val="111111"/>
          <w:w w:val="100"/>
          <w:sz w:val="10"/>
          <w:szCs w:val="10"/>
        </w:rPr>
        <w:t>   </w:t>
      </w:r>
      <w:r>
        <w:rPr>
          <w:rFonts w:cs="Arial" w:hAnsi="Arial" w:eastAsia="Arial" w:ascii="Arial"/>
          <w:color w:val="111111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111111"/>
          <w:spacing w:val="0"/>
          <w:w w:val="98"/>
          <w:sz w:val="10"/>
          <w:szCs w:val="10"/>
        </w:rPr>
        <w:t>R</w:t>
      </w:r>
      <w:r>
        <w:rPr>
          <w:rFonts w:cs="Arial" w:hAnsi="Arial" w:eastAsia="Arial" w:ascii="Arial"/>
          <w:color w:val="2A2A2A"/>
          <w:spacing w:val="0"/>
          <w:w w:val="94"/>
          <w:sz w:val="10"/>
          <w:szCs w:val="10"/>
        </w:rPr>
        <w:t>I</w:t>
      </w:r>
      <w:r>
        <w:rPr>
          <w:rFonts w:cs="Arial" w:hAnsi="Arial" w:eastAsia="Arial" w:ascii="Arial"/>
          <w:color w:val="111111"/>
          <w:spacing w:val="0"/>
          <w:w w:val="112"/>
          <w:sz w:val="10"/>
          <w:szCs w:val="10"/>
        </w:rPr>
        <w:t>ME</w:t>
      </w:r>
      <w:r>
        <w:rPr>
          <w:rFonts w:cs="Arial" w:hAnsi="Arial" w:eastAsia="Arial" w:ascii="Arial"/>
          <w:color w:val="111111"/>
          <w:spacing w:val="0"/>
          <w:w w:val="108"/>
          <w:sz w:val="10"/>
          <w:szCs w:val="10"/>
        </w:rPr>
        <w:t>R</w:t>
      </w:r>
      <w:r>
        <w:rPr>
          <w:rFonts w:cs="Arial" w:hAnsi="Arial" w:eastAsia="Arial" w:ascii="Arial"/>
          <w:color w:val="111111"/>
          <w:spacing w:val="0"/>
          <w:w w:val="105"/>
          <w:sz w:val="10"/>
          <w:szCs w:val="1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pict>
          <v:shape type="#_x0000_t202" style="position:absolute;margin-left:35.3494pt;margin-top:110.156pt;width:13pt;height:80.419pt;mso-position-horizontal-relative:page;mso-position-vertical-relative:page;z-index:-471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01.13pt;margin-top:732.032pt;width:95.96pt;height:11.6985pt;mso-position-horizontal-relative:page;mso-position-vertical-relative:page;z-index:-473" coordorigin="8023,14641" coordsize="1919,234">
            <v:shape style="position:absolute;left:8033;top:14665;width:1899;height:191" coordorigin="8033,14665" coordsize="1899,191" path="m8792,14719l8792,14852,8835,14852,8835,14719,8792,14719xe" filled="t" fillcolor="#000000" stroked="f">
              <v:path arrowok="t"/>
              <v:fill/>
            </v:shape>
            <v:shape style="position:absolute;left:8033;top:14665;width:1899;height:191" coordorigin="8033,14665" coordsize="1899,191" path="m8792,14669l8792,14702,8835,14702,8835,14669,8792,14669xe" filled="t" fillcolor="#000000" stroked="f">
              <v:path arrowok="t"/>
              <v:fill/>
            </v:shape>
            <v:shape style="position:absolute;left:8033;top:14665;width:1899;height:191" coordorigin="8033,14665" coordsize="1899,191" path="m8939,14814l8932,14822,8916,14822,8898,14813,8891,14792,8890,14787,8894,14765,8908,14750,8919,14748,8930,14748,8940,14756,8940,14767,8982,14767,8976,14745,8962,14729,8944,14719,8922,14715,8917,14715,8893,14718,8874,14728,8859,14743,8850,14763,8847,14786,8847,14787,8850,14811,8860,14830,8876,14844,8896,14853,8917,14856,8940,14852,8959,14843,8973,14828,8982,14808,8984,14799,8941,14799,8939,14814xe" filled="t" fillcolor="#000000" stroked="f">
              <v:path arrowok="t"/>
              <v:fill/>
            </v:shape>
            <v:shape style="position:absolute;left:8033;top:14665;width:1899;height:191" coordorigin="8033,14665" coordsize="1899,191" path="m9049,14749l9056,14748,9075,14758,9083,14779,9083,14785,9079,14807,9080,14852,9099,14842,9114,14827,9123,14808,9127,14785,9123,14763,9114,14743,9099,14728,9079,14718,9056,14715,9049,14749xe" filled="t" fillcolor="#000000" stroked="f">
              <v:path arrowok="t"/>
              <v:fill/>
            </v:shape>
            <v:shape style="position:absolute;left:8033;top:14665;width:1899;height:191" coordorigin="8033,14665" coordsize="1899,191" path="m9200,14747l9199,14760,9202,14784,9208,14805,9219,14823,9234,14838,9253,14849,9275,14855,9268,14808,9254,14793,9248,14771,9247,14760,9250,14737,9260,14718,9279,14707,9290,14706,9312,14712,9326,14728,9332,14750,9332,14760,9329,14783,9319,14802,9301,14813,9290,14815,9314,14853,9335,14845,9352,14832,9366,14816,9375,14796,9379,14774,9380,14760,9378,14737,9371,14716,9360,14697,9346,14682,9327,14672,9304,14666,9290,14665,9265,14668,9244,14676,9227,14688,9214,14705,9205,14724,9200,14747xe" filled="t" fillcolor="#000000" stroked="f">
              <v:path arrowok="t"/>
              <v:fill/>
            </v:shape>
            <v:shape style="position:absolute;left:8033;top:14665;width:1899;height:191" coordorigin="8033,14665" coordsize="1899,191" path="m9290,14815l9268,14808,9275,14855,9290,14856,9314,14853,9290,14815xe" filled="t" fillcolor="#000000" stroked="f">
              <v:path arrowok="t"/>
              <v:fill/>
            </v:shape>
            <v:shape style="position:absolute;left:8033;top:14665;width:1899;height:191" coordorigin="8033,14665" coordsize="1899,191" path="m9483,14719l9483,14852,9527,14852,9527,14719,9483,14719xe" filled="t" fillcolor="#000000" stroked="f">
              <v:path arrowok="t"/>
              <v:fill/>
            </v:shape>
            <v:shape style="position:absolute;left:8033;top:14665;width:1899;height:191" coordorigin="8033,14665" coordsize="1899,191" path="m9483,14669l9483,14702,9527,14702,9527,14669,9483,14669xe" filled="t" fillcolor="#000000" stroked="f">
              <v:path arrowok="t"/>
              <v:fill/>
            </v:shape>
            <v:shape style="position:absolute;left:8033;top:14665;width:1899;height:191" coordorigin="8033,14665" coordsize="1899,191" path="m9472,14700l9472,14669,9466,14669,9458,14669,9451,14669,9425,14672,9409,14682,9402,14703,9401,14719,9380,14719,9380,14747,9401,14747,9401,14852,9444,14852,9444,14747,9471,14747,9471,14719,9444,14719,9444,14701,9451,14699,9461,14699,9468,14700,9472,14700xe" filled="t" fillcolor="#000000" stroked="f">
              <v:path arrowok="t"/>
              <v:fill/>
            </v:shape>
            <v:shape style="position:absolute;left:8033;top:14665;width:1899;height:191" coordorigin="8033,14665" coordsize="1899,191" path="m9631,14814l9623,14822,9608,14822,9589,14813,9582,14792,9582,14787,9585,14765,9599,14750,9610,14748,9621,14748,9631,14756,9632,14767,9674,14767,9668,14745,9654,14729,9635,14719,9613,14715,9608,14715,9585,14718,9565,14728,9551,14743,9542,14763,9538,14786,9538,14787,9542,14811,9552,14830,9568,14844,9588,14853,9608,14856,9631,14852,9650,14843,9665,14828,9674,14808,9675,14799,9633,14799,9631,14814xe" filled="t" fillcolor="#000000" stroked="f">
              <v:path arrowok="t"/>
              <v:fill/>
            </v:shape>
            <v:shape style="position:absolute;left:8033;top:14665;width:1899;height:191" coordorigin="8033,14665" coordsize="1899,191" path="m9686,14719l9686,14852,9729,14852,9729,14719,9686,14719xe" filled="t" fillcolor="#000000" stroked="f">
              <v:path arrowok="t"/>
              <v:fill/>
            </v:shape>
            <v:shape style="position:absolute;left:8033;top:14665;width:1899;height:191" coordorigin="8033,14665" coordsize="1899,191" path="m9686,14669l9686,14702,9729,14702,9729,14669,9686,14669xe" filled="t" fillcolor="#000000" stroked="f">
              <v:path arrowok="t"/>
              <v:fill/>
            </v:shape>
            <v:shape style="position:absolute;left:8033;top:14665;width:1899;height:191" coordorigin="8033,14665" coordsize="1899,191" path="m9792,14829l9785,14856,9786,14856,9806,14853,9802,14829,9792,14829xe" filled="t" fillcolor="#000000" stroked="f">
              <v:path arrowok="t"/>
              <v:fill/>
            </v:shape>
            <v:shape style="position:absolute;left:8033;top:14665;width:1899;height:191" coordorigin="8033,14665" coordsize="1899,191" path="m9888,14669l9888,14852,9932,14852,9932,14669,9888,14669xe" filled="t" fillcolor="#000000" stroked="f">
              <v:path arrowok="t"/>
              <v:fill/>
            </v:shape>
            <v:shape style="position:absolute;left:8033;top:14665;width:1899;height:191" coordorigin="8033,14665" coordsize="1899,191" path="m9871,14841l9871,14759,9865,14736,9850,14722,9829,14716,9809,14715,9788,14717,9769,14723,9752,14737,9746,14758,9745,14760,9786,14760,9788,14748,9796,14743,9817,14743,9829,14747,9829,14765,9825,14768,9818,14769,9797,14772,9775,14776,9756,14784,9743,14799,9740,14815,9746,14838,9762,14851,9785,14856,9792,14829,9784,14824,9784,14803,9792,14799,9802,14797,9811,14794,9822,14793,9829,14789,9825,14816,9812,14828,9802,14829,9806,14853,9824,14844,9829,14839,9830,14844,9830,14848,9832,14852,9876,14852,9871,14841xe" filled="t" fillcolor="#000000" stroked="f">
              <v:path arrowok="t"/>
              <v:fill/>
            </v:shape>
            <v:shape style="position:absolute;left:8033;top:14665;width:1899;height:191" coordorigin="8033,14665" coordsize="1899,191" path="m8990,14808l8999,14828,9014,14843,9034,14852,9056,14856,9080,14852,9079,14807,9063,14821,9056,14822,9037,14813,9030,14792,9030,14785,9034,14763,9049,14749,9056,14715,9033,14718,9014,14728,8999,14743,8989,14763,8986,14785,8990,14808xe" filled="t" fillcolor="#000000" stroked="f">
              <v:path arrowok="t"/>
              <v:fill/>
            </v:shape>
            <v:shape style="position:absolute;left:8033;top:14665;width:1899;height:191" coordorigin="8033,14665" coordsize="1899,191" path="m8494,14808l8504,14828,8519,14843,8538,14852,8561,14856,8584,14852,8583,14807,8568,14821,8561,14822,8542,14813,8535,14792,8535,14785,8539,14763,8554,14749,8561,14715,8538,14718,8518,14728,8503,14743,8494,14763,8491,14785,8494,14808xe" filled="t" fillcolor="#000000" stroked="f">
              <v:path arrowok="t"/>
              <v:fill/>
            </v:shape>
            <v:shape style="position:absolute;left:8033;top:14665;width:1899;height:191" coordorigin="8033,14665" coordsize="1899,191" path="m8138,14714l8138,14748,8127,14754,8120,14791,8144,14788,8163,14780,8177,14765,8185,14743,8186,14728,8181,14702,8169,14685,8151,14674,8130,14669,8120,14669,8080,14707,8127,14707,8138,14714xe" filled="t" fillcolor="#000000" stroked="f">
              <v:path arrowok="t"/>
              <v:fill/>
            </v:shape>
            <v:shape style="position:absolute;left:8033;top:14665;width:1899;height:191" coordorigin="8033,14665" coordsize="1899,191" path="m8127,14754l8080,14754,8080,14707,8120,14669,8033,14669,8033,14852,8080,14852,8080,14791,8120,14791,8127,14754xe" filled="t" fillcolor="#000000" stroked="f">
              <v:path arrowok="t"/>
              <v:fill/>
            </v:shape>
            <v:shape style="position:absolute;left:8033;top:14665;width:1899;height:191" coordorigin="8033,14665" coordsize="1899,191" path="m8244,14744l8274,14744,8293,14722,8271,14716,8259,14715,8244,14744xe" filled="t" fillcolor="#000000" stroked="f">
              <v:path arrowok="t"/>
              <v:fill/>
            </v:shape>
            <v:shape style="position:absolute;left:8033;top:14665;width:1899;height:191" coordorigin="8033,14665" coordsize="1899,191" path="m8317,14831l8326,14812,8286,14812,8282,14821,8271,14826,8261,14826,8240,14819,8231,14799,8231,14796,8329,14796,8327,14772,8321,14751,8309,14734,8293,14722,8274,14744,8284,14757,8285,14771,8231,14771,8234,14755,8244,14744,8259,14715,8237,14718,8217,14728,8201,14742,8191,14762,8187,14784,8187,14785,8191,14809,8200,14828,8215,14843,8235,14852,8258,14856,8260,14856,8282,14853,8302,14845,8317,14831xe" filled="t" fillcolor="#000000" stroked="f">
              <v:path arrowok="t"/>
              <v:fill/>
            </v:shape>
            <v:shape style="position:absolute;left:8033;top:14665;width:1899;height:191" coordorigin="8033,14665" coordsize="1899,191" path="m8382,14719l8339,14719,8339,14852,8383,14852,8383,14786,8389,14766,8408,14755,8416,14754,8422,14754,8427,14755,8432,14757,8432,14717,8425,14716,8422,14716,8401,14721,8386,14734,8382,14742,8382,14742,8382,14719xe" filled="t" fillcolor="#000000" stroked="f">
              <v:path arrowok="t"/>
              <v:fill/>
            </v:shape>
            <v:shape style="position:absolute;left:8033;top:14665;width:1899;height:191" coordorigin="8033,14665" coordsize="1899,191" path="m8436,14719l8436,14852,8479,14852,8479,14719,8436,14719xe" filled="t" fillcolor="#000000" stroked="f">
              <v:path arrowok="t"/>
              <v:fill/>
            </v:shape>
            <v:shape style="position:absolute;left:8033;top:14665;width:1899;height:191" coordorigin="8033,14665" coordsize="1899,191" path="m8436,14669l8436,14702,8479,14702,8479,14669,8436,14669xe" filled="t" fillcolor="#000000" stroked="f">
              <v:path arrowok="t"/>
              <v:fill/>
            </v:shape>
            <v:shape style="position:absolute;left:8033;top:14665;width:1899;height:191" coordorigin="8033,14665" coordsize="1899,191" path="m8714,14720l8694,14715,8691,14715,8668,14720,8678,14784,8683,14762,8699,14749,8705,14748,8724,14757,8731,14779,8731,14785,8727,14807,8712,14821,8705,14822,8686,14813,8679,14792,8677,14853,8694,14856,8715,14851,8730,14838,8732,14836,8732,14852,8773,14852,8773,14669,8730,14669,8730,14733,8729,14733,8714,14720xe" filled="t" fillcolor="#000000" stroked="f">
              <v:path arrowok="t"/>
              <v:fill/>
            </v:shape>
            <v:shape style="position:absolute;left:8033;top:14665;width:1899;height:191" coordorigin="8033,14665" coordsize="1899,191" path="m8679,14792l8678,14784,8668,14720,8651,14732,8640,14751,8635,14773,8635,14782,8637,14806,8645,14826,8658,14843,8677,14853,8679,14792xe" filled="t" fillcolor="#000000" stroked="f">
              <v:path arrowok="t"/>
              <v:fill/>
            </v:shape>
            <v:shape style="position:absolute;left:8033;top:14665;width:1899;height:191" coordorigin="8033,14665" coordsize="1899,191" path="m8560,14666l8535,14704,8566,14704,8606,14666,8560,14666xe" filled="t" fillcolor="#000000" stroked="f">
              <v:path arrowok="t"/>
              <v:fill/>
            </v:shape>
            <v:shape style="position:absolute;left:8033;top:14665;width:1899;height:191" coordorigin="8033,14665" coordsize="1899,191" path="m8554,14749l8561,14748,8580,14758,8587,14779,8588,14785,8583,14807,8584,14852,8604,14842,8619,14827,8628,14808,8631,14785,8628,14763,8618,14743,8603,14728,8584,14718,8561,14715,8554,14749xe" filled="t" fillcolor="#000000" stroked="f">
              <v:path arrowok="t"/>
              <v:fill/>
            </v:shape>
            <v:shape style="position:absolute;left:8458;top:14663;width:0;height:188" coordorigin="8458,14663" coordsize="0,188" path="m8458,14663l8458,14852e" filled="f" stroked="t" strokeweight="2.281pt" strokecolor="#000000">
              <v:path arrowok="t"/>
            </v:shape>
            <v:shape style="position:absolute;left:8813;top:14663;width:0;height:188" coordorigin="8813,14663" coordsize="0,188" path="m8813,14663l8813,14852e" filled="f" stroked="t" strokeweight="2.281pt" strokecolor="#000000">
              <v:path arrowok="t"/>
            </v:shape>
            <v:shape style="position:absolute;left:9505;top:14663;width:0;height:188" coordorigin="9505,14663" coordsize="0,188" path="m9505,14663l9505,14852e" filled="f" stroked="t" strokeweight="2.281pt" strokecolor="#000000">
              <v:path arrowok="t"/>
            </v:shape>
            <v:shape style="position:absolute;left:9708;top:14663;width:0;height:188" coordorigin="9708,14663" coordsize="0,188" path="m9708,14663l9708,14852e" filled="f" stroked="t" strokeweight="2.281pt" strokecolor="#000000">
              <v:path arrowok="t"/>
            </v:shape>
            <v:shape style="position:absolute;left:9910;top:14669;width:0;height:183" coordorigin="9910,14669" coordsize="0,183" path="m9910,14669l9910,1485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42.185pt;margin-top:61.4295pt;width:7.559pt;height:655.491pt;mso-position-horizontal-relative:page;mso-position-vertical-relative:page;z-index:-474" coordorigin="10844,1229" coordsize="151,13110">
            <v:shape style="position:absolute;left:10929;top:1239;width:0;height:12958" coordorigin="10929,1239" coordsize="0,12958" path="m10929,1239l10929,14197e" filled="f" stroked="t" strokeweight="1pt" strokecolor="#000000">
              <v:path arrowok="t"/>
            </v:shape>
            <v:shape style="position:absolute;left:10854;top:14197;width:131;height:131" coordorigin="10854,14197" coordsize="131,131" path="m10854,14328l10985,14328,10985,14197,10854,14197,10854,1432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61.4606pt;width:24.057pt;height:655.492pt;mso-position-horizontal-relative:page;mso-position-vertical-relative:page;z-index:-475" coordorigin="602,1229" coordsize="481,13110">
            <v:shape style="position:absolute;left:1008;top:1239;width:0;height:12958" coordorigin="1008,1239" coordsize="0,12958" path="m1008,1239l1008,14198e" filled="f" stroked="t" strokeweight="1pt" strokecolor="#000000">
              <v:path arrowok="t"/>
            </v:shape>
            <v:shape style="position:absolute;left:942;top:14198;width:131;height:131" coordorigin="942,14198" coordsize="131,131" path="m942,14329l1073,14329,1073,14198,942,14198,942,14329xe" filled="t" fillcolor="#000000" stroked="f">
              <v:path arrowok="t"/>
              <v:fill/>
            </v:shape>
            <v:shape style="position:absolute;left:612;top:1239;width:397;height:2644" coordorigin="612,1239" coordsize="397,2644" path="m612,3883l1009,3883,1009,1239,612,1239,612,3883xe" filled="t" fillcolor="#000000" stroked="f">
              <v:path arrowok="t"/>
              <v:fill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06"/>
        <w:sectPr>
          <w:type w:val="continuous"/>
          <w:pgSz w:w="11500" w:h="15980"/>
          <w:pgMar w:top="1500" w:bottom="280" w:left="740" w:right="1620"/>
        </w:sectPr>
      </w:pP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122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     </w:t>
      </w:r>
      <w:r>
        <w:rPr>
          <w:rFonts w:cs="Arial" w:hAnsi="Arial" w:eastAsia="Arial" w:ascii="Arial"/>
          <w:b/>
          <w:spacing w:val="85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position w:val="1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0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Septiemb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5"/>
        <w:ind w:left="1591" w:right="1725"/>
      </w:pPr>
      <w:r>
        <w:rPr>
          <w:rFonts w:cs="Arial" w:hAnsi="Arial" w:eastAsia="Arial" w:ascii="Arial"/>
          <w:b/>
          <w:color w:val="363636"/>
          <w:w w:val="86"/>
          <w:sz w:val="30"/>
          <w:szCs w:val="30"/>
        </w:rPr>
        <w:t>M</w:t>
      </w:r>
      <w:r>
        <w:rPr>
          <w:rFonts w:cs="Arial" w:hAnsi="Arial" w:eastAsia="Arial" w:ascii="Arial"/>
          <w:b/>
          <w:color w:val="363636"/>
          <w:w w:val="93"/>
          <w:sz w:val="30"/>
          <w:szCs w:val="30"/>
        </w:rPr>
        <w:t>UN</w:t>
      </w:r>
      <w:r>
        <w:rPr>
          <w:rFonts w:cs="Arial" w:hAnsi="Arial" w:eastAsia="Arial" w:ascii="Arial"/>
          <w:b/>
          <w:color w:val="454545"/>
          <w:w w:val="94"/>
          <w:sz w:val="30"/>
          <w:szCs w:val="30"/>
        </w:rPr>
        <w:t>I</w:t>
      </w:r>
      <w:r>
        <w:rPr>
          <w:rFonts w:cs="Arial" w:hAnsi="Arial" w:eastAsia="Arial" w:ascii="Arial"/>
          <w:b/>
          <w:color w:val="363636"/>
          <w:w w:val="93"/>
          <w:sz w:val="30"/>
          <w:szCs w:val="30"/>
        </w:rPr>
        <w:t>C</w:t>
      </w:r>
      <w:r>
        <w:rPr>
          <w:rFonts w:cs="Arial" w:hAnsi="Arial" w:eastAsia="Arial" w:ascii="Arial"/>
          <w:b/>
          <w:color w:val="363636"/>
          <w:w w:val="89"/>
          <w:sz w:val="30"/>
          <w:szCs w:val="30"/>
        </w:rPr>
        <w:t>r</w:t>
      </w:r>
      <w:r>
        <w:rPr>
          <w:rFonts w:cs="Arial" w:hAnsi="Arial" w:eastAsia="Arial" w:ascii="Arial"/>
          <w:b/>
          <w:color w:val="363636"/>
          <w:w w:val="78"/>
          <w:sz w:val="30"/>
          <w:szCs w:val="30"/>
        </w:rPr>
        <w:t>P</w:t>
      </w:r>
      <w:r>
        <w:rPr>
          <w:rFonts w:cs="Arial" w:hAnsi="Arial" w:eastAsia="Arial" w:ascii="Arial"/>
          <w:b/>
          <w:color w:val="B1B1B1"/>
          <w:w w:val="15"/>
          <w:sz w:val="30"/>
          <w:szCs w:val="30"/>
        </w:rPr>
        <w:t>'</w:t>
      </w:r>
      <w:r>
        <w:rPr>
          <w:rFonts w:cs="Arial" w:hAnsi="Arial" w:eastAsia="Arial" w:ascii="Arial"/>
          <w:b/>
          <w:color w:val="363636"/>
          <w:w w:val="76"/>
          <w:sz w:val="30"/>
          <w:szCs w:val="30"/>
        </w:rPr>
        <w:t>l</w:t>
      </w:r>
      <w:r>
        <w:rPr>
          <w:rFonts w:cs="Arial" w:hAnsi="Arial" w:eastAsia="Arial" w:ascii="Arial"/>
          <w:b/>
          <w:color w:val="B1B1B1"/>
          <w:w w:val="11"/>
          <w:sz w:val="30"/>
          <w:szCs w:val="30"/>
        </w:rPr>
        <w:t>:</w:t>
      </w:r>
      <w:r>
        <w:rPr>
          <w:rFonts w:cs="Arial" w:hAnsi="Arial" w:eastAsia="Arial" w:ascii="Arial"/>
          <w:b/>
          <w:color w:val="363636"/>
          <w:w w:val="116"/>
          <w:sz w:val="30"/>
          <w:szCs w:val="30"/>
        </w:rPr>
        <w:t>o</w:t>
      </w:r>
      <w:r>
        <w:rPr>
          <w:rFonts w:cs="Arial" w:hAnsi="Arial" w:eastAsia="Arial" w:ascii="Arial"/>
          <w:b/>
          <w:color w:val="363636"/>
          <w:spacing w:val="2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363636"/>
          <w:spacing w:val="0"/>
          <w:w w:val="79"/>
          <w:sz w:val="30"/>
          <w:szCs w:val="30"/>
        </w:rPr>
        <w:t>D</w:t>
      </w:r>
      <w:r>
        <w:rPr>
          <w:rFonts w:cs="Arial" w:hAnsi="Arial" w:eastAsia="Arial" w:ascii="Arial"/>
          <w:color w:val="B1B1B1"/>
          <w:spacing w:val="0"/>
          <w:w w:val="7"/>
          <w:sz w:val="30"/>
          <w:szCs w:val="30"/>
        </w:rPr>
        <w:t>·</w:t>
      </w:r>
      <w:r>
        <w:rPr>
          <w:rFonts w:cs="Arial" w:hAnsi="Arial" w:eastAsia="Arial" w:ascii="Arial"/>
          <w:color w:val="363636"/>
          <w:spacing w:val="0"/>
          <w:w w:val="91"/>
          <w:sz w:val="30"/>
          <w:szCs w:val="30"/>
        </w:rPr>
        <w:t>E</w:t>
      </w:r>
      <w:r>
        <w:rPr>
          <w:rFonts w:cs="Arial" w:hAnsi="Arial" w:eastAsia="Arial" w:ascii="Arial"/>
          <w:color w:val="363636"/>
          <w:spacing w:val="21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color w:val="363636"/>
          <w:spacing w:val="0"/>
          <w:w w:val="85"/>
          <w:sz w:val="30"/>
          <w:szCs w:val="30"/>
        </w:rPr>
        <w:t>L</w:t>
      </w:r>
      <w:r>
        <w:rPr>
          <w:rFonts w:cs="Arial" w:hAnsi="Arial" w:eastAsia="Arial" w:ascii="Arial"/>
          <w:b/>
          <w:color w:val="1D1D1D"/>
          <w:spacing w:val="0"/>
          <w:w w:val="85"/>
          <w:sz w:val="30"/>
          <w:szCs w:val="30"/>
        </w:rPr>
        <w:t>A</w:t>
      </w:r>
      <w:r>
        <w:rPr>
          <w:rFonts w:cs="Arial" w:hAnsi="Arial" w:eastAsia="Arial" w:ascii="Arial"/>
          <w:b/>
          <w:color w:val="1D1D1D"/>
          <w:spacing w:val="20"/>
          <w:w w:val="85"/>
          <w:sz w:val="30"/>
          <w:szCs w:val="30"/>
        </w:rPr>
        <w:t> </w:t>
      </w:r>
      <w:r>
        <w:rPr>
          <w:rFonts w:cs="Arial" w:hAnsi="Arial" w:eastAsia="Arial" w:ascii="Arial"/>
          <w:b/>
          <w:color w:val="363636"/>
          <w:spacing w:val="0"/>
          <w:w w:val="85"/>
          <w:sz w:val="30"/>
          <w:szCs w:val="30"/>
        </w:rPr>
        <w:t>C</w:t>
      </w:r>
      <w:r>
        <w:rPr>
          <w:rFonts w:cs="Arial" w:hAnsi="Arial" w:eastAsia="Arial" w:ascii="Arial"/>
          <w:b/>
          <w:color w:val="1D1D1D"/>
          <w:spacing w:val="0"/>
          <w:w w:val="85"/>
          <w:sz w:val="30"/>
          <w:szCs w:val="30"/>
        </w:rPr>
        <w:t>I</w:t>
      </w:r>
      <w:r>
        <w:rPr>
          <w:rFonts w:cs="Arial" w:hAnsi="Arial" w:eastAsia="Arial" w:ascii="Arial"/>
          <w:b/>
          <w:color w:val="1D1D1D"/>
          <w:spacing w:val="0"/>
          <w:w w:val="85"/>
          <w:sz w:val="30"/>
          <w:szCs w:val="30"/>
        </w:rPr>
        <w:t>U</w:t>
      </w:r>
      <w:r>
        <w:rPr>
          <w:rFonts w:cs="Arial" w:hAnsi="Arial" w:eastAsia="Arial" w:ascii="Arial"/>
          <w:b/>
          <w:color w:val="1D1D1D"/>
          <w:spacing w:val="0"/>
          <w:w w:val="85"/>
          <w:sz w:val="30"/>
          <w:szCs w:val="30"/>
        </w:rPr>
        <w:t>D</w:t>
      </w:r>
      <w:r>
        <w:rPr>
          <w:rFonts w:cs="Arial" w:hAnsi="Arial" w:eastAsia="Arial" w:ascii="Arial"/>
          <w:b/>
          <w:color w:val="1D1D1D"/>
          <w:spacing w:val="0"/>
          <w:w w:val="85"/>
          <w:sz w:val="30"/>
          <w:szCs w:val="30"/>
        </w:rPr>
        <w:t>A</w:t>
      </w:r>
      <w:r>
        <w:rPr>
          <w:rFonts w:cs="Arial" w:hAnsi="Arial" w:eastAsia="Arial" w:ascii="Arial"/>
          <w:b/>
          <w:color w:val="1D1D1D"/>
          <w:spacing w:val="0"/>
          <w:w w:val="85"/>
          <w:sz w:val="30"/>
          <w:szCs w:val="30"/>
        </w:rPr>
        <w:t>D</w:t>
      </w:r>
      <w:r>
        <w:rPr>
          <w:rFonts w:cs="Arial" w:hAnsi="Arial" w:eastAsia="Arial" w:ascii="Arial"/>
          <w:b/>
          <w:color w:val="1D1D1D"/>
          <w:spacing w:val="0"/>
          <w:w w:val="85"/>
          <w:sz w:val="30"/>
          <w:szCs w:val="30"/>
        </w:rPr>
        <w:t> </w:t>
      </w:r>
      <w:r>
        <w:rPr>
          <w:rFonts w:cs="Arial" w:hAnsi="Arial" w:eastAsia="Arial" w:ascii="Arial"/>
          <w:b/>
          <w:color w:val="1D1D1D"/>
          <w:spacing w:val="31"/>
          <w:w w:val="85"/>
          <w:sz w:val="30"/>
          <w:szCs w:val="30"/>
        </w:rPr>
        <w:t> </w:t>
      </w:r>
      <w:r>
        <w:rPr>
          <w:rFonts w:cs="Arial" w:hAnsi="Arial" w:eastAsia="Arial" w:ascii="Arial"/>
          <w:b/>
          <w:color w:val="1D1D1D"/>
          <w:spacing w:val="0"/>
          <w:w w:val="85"/>
          <w:sz w:val="30"/>
          <w:szCs w:val="30"/>
        </w:rPr>
        <w:t>D</w:t>
      </w:r>
      <w:r>
        <w:rPr>
          <w:rFonts w:cs="Arial" w:hAnsi="Arial" w:eastAsia="Arial" w:ascii="Arial"/>
          <w:b/>
          <w:color w:val="363636"/>
          <w:spacing w:val="0"/>
          <w:w w:val="85"/>
          <w:sz w:val="30"/>
          <w:szCs w:val="30"/>
        </w:rPr>
        <w:t>E</w:t>
      </w:r>
      <w:r>
        <w:rPr>
          <w:rFonts w:cs="Arial" w:hAnsi="Arial" w:eastAsia="Arial" w:ascii="Arial"/>
          <w:b/>
          <w:color w:val="363636"/>
          <w:spacing w:val="32"/>
          <w:w w:val="85"/>
          <w:sz w:val="30"/>
          <w:szCs w:val="30"/>
        </w:rPr>
        <w:t> </w:t>
      </w:r>
      <w:r>
        <w:rPr>
          <w:rFonts w:cs="Arial" w:hAnsi="Arial" w:eastAsia="Arial" w:ascii="Arial"/>
          <w:b/>
          <w:color w:val="1D1D1D"/>
          <w:spacing w:val="0"/>
          <w:w w:val="83"/>
          <w:sz w:val="30"/>
          <w:szCs w:val="30"/>
        </w:rPr>
        <w:t>M</w:t>
      </w:r>
      <w:r>
        <w:rPr>
          <w:rFonts w:cs="Arial" w:hAnsi="Arial" w:eastAsia="Arial" w:ascii="Arial"/>
          <w:b/>
          <w:color w:val="1D1D1D"/>
          <w:spacing w:val="0"/>
          <w:w w:val="94"/>
          <w:sz w:val="30"/>
          <w:szCs w:val="30"/>
        </w:rPr>
        <w:t>O</w:t>
      </w:r>
      <w:r>
        <w:rPr>
          <w:rFonts w:cs="Arial" w:hAnsi="Arial" w:eastAsia="Arial" w:ascii="Arial"/>
          <w:b/>
          <w:color w:val="1D1D1D"/>
          <w:spacing w:val="0"/>
          <w:w w:val="91"/>
          <w:sz w:val="30"/>
          <w:szCs w:val="30"/>
        </w:rPr>
        <w:t>N</w:t>
      </w:r>
      <w:r>
        <w:rPr>
          <w:rFonts w:cs="Arial" w:hAnsi="Arial" w:eastAsia="Arial" w:ascii="Arial"/>
          <w:b/>
          <w:color w:val="1D1D1D"/>
          <w:spacing w:val="0"/>
          <w:w w:val="101"/>
          <w:sz w:val="30"/>
          <w:szCs w:val="30"/>
        </w:rPr>
        <w:t>T</w:t>
      </w:r>
      <w:r>
        <w:rPr>
          <w:rFonts w:cs="Arial" w:hAnsi="Arial" w:eastAsia="Arial" w:ascii="Arial"/>
          <w:b/>
          <w:color w:val="363636"/>
          <w:spacing w:val="0"/>
          <w:w w:val="89"/>
          <w:sz w:val="30"/>
          <w:szCs w:val="30"/>
        </w:rPr>
        <w:t>E</w:t>
      </w:r>
      <w:r>
        <w:rPr>
          <w:rFonts w:cs="Arial" w:hAnsi="Arial" w:eastAsia="Arial" w:ascii="Arial"/>
          <w:b/>
          <w:color w:val="1D1D1D"/>
          <w:spacing w:val="0"/>
          <w:w w:val="96"/>
          <w:sz w:val="30"/>
          <w:szCs w:val="30"/>
        </w:rPr>
        <w:t>R</w:t>
      </w:r>
      <w:r>
        <w:rPr>
          <w:rFonts w:cs="Arial" w:hAnsi="Arial" w:eastAsia="Arial" w:ascii="Arial"/>
          <w:b/>
          <w:color w:val="1D1D1D"/>
          <w:spacing w:val="0"/>
          <w:w w:val="94"/>
          <w:sz w:val="30"/>
          <w:szCs w:val="30"/>
        </w:rPr>
        <w:t>R</w:t>
      </w:r>
      <w:r>
        <w:rPr>
          <w:rFonts w:cs="Arial" w:hAnsi="Arial" w:eastAsia="Arial" w:ascii="Arial"/>
          <w:b/>
          <w:color w:val="1D1D1D"/>
          <w:spacing w:val="0"/>
          <w:w w:val="87"/>
          <w:sz w:val="30"/>
          <w:szCs w:val="30"/>
        </w:rPr>
        <w:t>E</w:t>
      </w:r>
      <w:r>
        <w:rPr>
          <w:rFonts w:cs="Arial" w:hAnsi="Arial" w:eastAsia="Arial" w:ascii="Arial"/>
          <w:b/>
          <w:color w:val="1D1D1D"/>
          <w:spacing w:val="0"/>
          <w:w w:val="100"/>
          <w:sz w:val="30"/>
          <w:szCs w:val="3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ind w:left="3279" w:right="3428"/>
      </w:pP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T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E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1D1D1D"/>
          <w:spacing w:val="0"/>
          <w:w w:val="93"/>
          <w:sz w:val="23"/>
          <w:szCs w:val="23"/>
        </w:rPr>
        <w:t>O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E</w:t>
      </w:r>
      <w:r>
        <w:rPr>
          <w:rFonts w:cs="Arial" w:hAnsi="Arial" w:eastAsia="Arial" w:ascii="Arial"/>
          <w:color w:val="1D1D1D"/>
          <w:spacing w:val="0"/>
          <w:w w:val="93"/>
          <w:sz w:val="23"/>
          <w:szCs w:val="23"/>
        </w:rPr>
        <w:t>R</w:t>
      </w:r>
      <w:r>
        <w:rPr>
          <w:rFonts w:cs="Arial" w:hAnsi="Arial" w:eastAsia="Arial" w:ascii="Arial"/>
          <w:color w:val="1D1D1D"/>
          <w:spacing w:val="0"/>
          <w:w w:val="93"/>
          <w:sz w:val="23"/>
          <w:szCs w:val="23"/>
        </w:rPr>
        <w:t>Í</w:t>
      </w:r>
      <w:r>
        <w:rPr>
          <w:rFonts w:cs="Arial" w:hAnsi="Arial" w:eastAsia="Arial" w:ascii="Arial"/>
          <w:color w:val="1D1D1D"/>
          <w:spacing w:val="0"/>
          <w:w w:val="93"/>
          <w:sz w:val="23"/>
          <w:szCs w:val="23"/>
        </w:rPr>
        <w:t>A</w:t>
      </w:r>
      <w:r>
        <w:rPr>
          <w:rFonts w:cs="Arial" w:hAnsi="Arial" w:eastAsia="Arial" w:ascii="Arial"/>
          <w:color w:val="1D1D1D"/>
          <w:spacing w:val="28"/>
          <w:w w:val="93"/>
          <w:sz w:val="23"/>
          <w:szCs w:val="23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3"/>
          <w:szCs w:val="23"/>
        </w:rPr>
        <w:t>M</w:t>
      </w:r>
      <w:r>
        <w:rPr>
          <w:rFonts w:cs="Arial" w:hAnsi="Arial" w:eastAsia="Arial" w:ascii="Arial"/>
          <w:color w:val="1D1D1D"/>
          <w:spacing w:val="0"/>
          <w:w w:val="83"/>
          <w:sz w:val="23"/>
          <w:szCs w:val="23"/>
        </w:rPr>
        <w:t>U</w:t>
      </w:r>
      <w:r>
        <w:rPr>
          <w:rFonts w:cs="Arial" w:hAnsi="Arial" w:eastAsia="Arial" w:ascii="Arial"/>
          <w:color w:val="1D1D1D"/>
          <w:spacing w:val="0"/>
          <w:w w:val="94"/>
          <w:sz w:val="23"/>
          <w:szCs w:val="23"/>
        </w:rPr>
        <w:t>N</w:t>
      </w:r>
      <w:r>
        <w:rPr>
          <w:rFonts w:cs="Arial" w:hAnsi="Arial" w:eastAsia="Arial" w:ascii="Arial"/>
          <w:color w:val="1D1D1D"/>
          <w:spacing w:val="0"/>
          <w:w w:val="138"/>
          <w:sz w:val="23"/>
          <w:szCs w:val="23"/>
        </w:rPr>
        <w:t>l</w:t>
      </w:r>
      <w:r>
        <w:rPr>
          <w:rFonts w:cs="Arial" w:hAnsi="Arial" w:eastAsia="Arial" w:ascii="Arial"/>
          <w:color w:val="1D1D1D"/>
          <w:spacing w:val="0"/>
          <w:w w:val="89"/>
          <w:sz w:val="23"/>
          <w:szCs w:val="23"/>
        </w:rPr>
        <w:t>C</w:t>
      </w:r>
      <w:r>
        <w:rPr>
          <w:rFonts w:cs="Arial" w:hAnsi="Arial" w:eastAsia="Arial" w:ascii="Arial"/>
          <w:color w:val="1D1D1D"/>
          <w:spacing w:val="0"/>
          <w:w w:val="93"/>
          <w:sz w:val="23"/>
          <w:szCs w:val="23"/>
        </w:rPr>
        <w:t>I</w:t>
      </w:r>
      <w:r>
        <w:rPr>
          <w:rFonts w:cs="Arial" w:hAnsi="Arial" w:eastAsia="Arial" w:ascii="Arial"/>
          <w:color w:val="1D1D1D"/>
          <w:spacing w:val="0"/>
          <w:w w:val="102"/>
          <w:sz w:val="23"/>
          <w:szCs w:val="23"/>
        </w:rPr>
        <w:t>P</w:t>
      </w:r>
      <w:r>
        <w:rPr>
          <w:rFonts w:cs="Arial" w:hAnsi="Arial" w:eastAsia="Arial" w:ascii="Arial"/>
          <w:color w:val="1D1D1D"/>
          <w:spacing w:val="0"/>
          <w:w w:val="87"/>
          <w:sz w:val="23"/>
          <w:szCs w:val="23"/>
        </w:rPr>
        <w:t>A</w:t>
      </w:r>
      <w:r>
        <w:rPr>
          <w:rFonts w:cs="Arial" w:hAnsi="Arial" w:eastAsia="Arial" w:ascii="Arial"/>
          <w:color w:val="363636"/>
          <w:spacing w:val="0"/>
          <w:w w:val="102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1290"/>
      </w:pPr>
      <w:r>
        <w:rPr>
          <w:rFonts w:cs="Times New Roman" w:hAnsi="Times New Roman" w:eastAsia="Times New Roman" w:ascii="Times New Roman"/>
          <w:color w:val="1D1D1D"/>
          <w:w w:val="3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959595"/>
          <w:w w:val="8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959595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959595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54545"/>
          <w:spacing w:val="0"/>
          <w:w w:val="96"/>
          <w:sz w:val="23"/>
          <w:szCs w:val="23"/>
        </w:rPr>
        <w:t>Q</w:t>
      </w:r>
      <w:r>
        <w:rPr>
          <w:rFonts w:cs="Arial" w:hAnsi="Arial" w:eastAsia="Arial" w:ascii="Arial"/>
          <w:color w:val="363636"/>
          <w:spacing w:val="0"/>
          <w:w w:val="87"/>
          <w:sz w:val="23"/>
          <w:szCs w:val="23"/>
        </w:rPr>
        <w:t>U</w:t>
      </w:r>
      <w:r>
        <w:rPr>
          <w:rFonts w:cs="Arial" w:hAnsi="Arial" w:eastAsia="Arial" w:ascii="Arial"/>
          <w:color w:val="363636"/>
          <w:spacing w:val="0"/>
          <w:w w:val="76"/>
          <w:sz w:val="23"/>
          <w:szCs w:val="23"/>
        </w:rPr>
        <w:t>U</w:t>
      </w:r>
      <w:r>
        <w:rPr>
          <w:rFonts w:cs="Segoe UI" w:hAnsi="Segoe UI" w:eastAsia="Segoe UI" w:ascii="Segoe UI"/>
          <w:color w:val="363636"/>
          <w:spacing w:val="0"/>
          <w:w w:val="38"/>
          <w:sz w:val="23"/>
          <w:szCs w:val="23"/>
        </w:rPr>
        <w:t>�</w:t>
      </w:r>
      <w:r>
        <w:rPr>
          <w:rFonts w:cs="Arial" w:hAnsi="Arial" w:eastAsia="Arial" w:ascii="Arial"/>
          <w:color w:val="959595"/>
          <w:spacing w:val="0"/>
          <w:w w:val="11"/>
          <w:sz w:val="23"/>
          <w:szCs w:val="23"/>
        </w:rPr>
        <w:t>!</w:t>
      </w:r>
      <w:r>
        <w:rPr>
          <w:rFonts w:cs="Arial" w:hAnsi="Arial" w:eastAsia="Arial" w:ascii="Arial"/>
          <w:color w:val="454545"/>
          <w:spacing w:val="0"/>
          <w:w w:val="103"/>
          <w:sz w:val="23"/>
          <w:szCs w:val="23"/>
        </w:rPr>
        <w:t>T</w:t>
      </w:r>
      <w:r>
        <w:rPr>
          <w:rFonts w:cs="Arial" w:hAnsi="Arial" w:eastAsia="Arial" w:ascii="Arial"/>
          <w:color w:val="363636"/>
          <w:spacing w:val="0"/>
          <w:w w:val="77"/>
          <w:sz w:val="23"/>
          <w:szCs w:val="23"/>
        </w:rPr>
        <w:t>A</w:t>
      </w:r>
      <w:r>
        <w:rPr>
          <w:rFonts w:cs="Arial" w:hAnsi="Arial" w:eastAsia="Arial" w:ascii="Arial"/>
          <w:color w:val="959595"/>
          <w:spacing w:val="0"/>
          <w:w w:val="23"/>
          <w:sz w:val="23"/>
          <w:szCs w:val="23"/>
        </w:rPr>
        <w:t>,</w:t>
      </w:r>
      <w:r>
        <w:rPr>
          <w:rFonts w:cs="Arial" w:hAnsi="Arial" w:eastAsia="Arial" w:ascii="Arial"/>
          <w:color w:val="959595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O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D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I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F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I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C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A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C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I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Ó</w:t>
      </w:r>
      <w:r>
        <w:rPr>
          <w:rFonts w:cs="Arial" w:hAnsi="Arial" w:eastAsia="Arial" w:ascii="Arial"/>
          <w:color w:val="363636"/>
          <w:spacing w:val="0"/>
          <w:w w:val="93"/>
          <w:sz w:val="23"/>
          <w:szCs w:val="23"/>
        </w:rPr>
        <w:t>N</w:t>
      </w:r>
      <w:r>
        <w:rPr>
          <w:rFonts w:cs="Arial" w:hAnsi="Arial" w:eastAsia="Arial" w:ascii="Arial"/>
          <w:color w:val="363636"/>
          <w:spacing w:val="18"/>
          <w:w w:val="93"/>
          <w:sz w:val="23"/>
          <w:szCs w:val="23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63636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363636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63636"/>
          <w:spacing w:val="0"/>
          <w:w w:val="89"/>
          <w:sz w:val="23"/>
          <w:szCs w:val="23"/>
        </w:rPr>
        <w:t>P</w:t>
      </w:r>
      <w:r>
        <w:rPr>
          <w:rFonts w:cs="Arial" w:hAnsi="Arial" w:eastAsia="Arial" w:ascii="Arial"/>
          <w:color w:val="363636"/>
          <w:spacing w:val="0"/>
          <w:w w:val="89"/>
          <w:sz w:val="23"/>
          <w:szCs w:val="23"/>
        </w:rPr>
        <w:t>R</w:t>
      </w:r>
      <w:r>
        <w:rPr>
          <w:rFonts w:cs="Arial" w:hAnsi="Arial" w:eastAsia="Arial" w:ascii="Arial"/>
          <w:color w:val="363636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363636"/>
          <w:spacing w:val="0"/>
          <w:w w:val="89"/>
          <w:sz w:val="23"/>
          <w:szCs w:val="23"/>
        </w:rPr>
        <w:t>S</w:t>
      </w:r>
      <w:r>
        <w:rPr>
          <w:rFonts w:cs="Arial" w:hAnsi="Arial" w:eastAsia="Arial" w:ascii="Arial"/>
          <w:color w:val="1D1D1D"/>
          <w:spacing w:val="0"/>
          <w:w w:val="89"/>
          <w:sz w:val="23"/>
          <w:szCs w:val="23"/>
        </w:rPr>
        <w:t>U</w:t>
      </w:r>
      <w:r>
        <w:rPr>
          <w:rFonts w:cs="Arial" w:hAnsi="Arial" w:eastAsia="Arial" w:ascii="Arial"/>
          <w:color w:val="1D1D1D"/>
          <w:spacing w:val="0"/>
          <w:w w:val="89"/>
          <w:sz w:val="23"/>
          <w:szCs w:val="23"/>
        </w:rPr>
        <w:t>P</w:t>
      </w:r>
      <w:r>
        <w:rPr>
          <w:rFonts w:cs="Arial" w:hAnsi="Arial" w:eastAsia="Arial" w:ascii="Arial"/>
          <w:color w:val="1D1D1D"/>
          <w:spacing w:val="0"/>
          <w:w w:val="89"/>
          <w:sz w:val="23"/>
          <w:szCs w:val="23"/>
        </w:rPr>
        <w:t>U</w:t>
      </w:r>
      <w:r>
        <w:rPr>
          <w:rFonts w:cs="Arial" w:hAnsi="Arial" w:eastAsia="Arial" w:ascii="Arial"/>
          <w:color w:val="363636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1D1D1D"/>
          <w:spacing w:val="0"/>
          <w:w w:val="89"/>
          <w:sz w:val="23"/>
          <w:szCs w:val="23"/>
        </w:rPr>
        <w:t>S</w:t>
      </w:r>
      <w:r>
        <w:rPr>
          <w:rFonts w:cs="Arial" w:hAnsi="Arial" w:eastAsia="Arial" w:ascii="Arial"/>
          <w:color w:val="1D1D1D"/>
          <w:spacing w:val="0"/>
          <w:w w:val="89"/>
          <w:sz w:val="23"/>
          <w:szCs w:val="23"/>
        </w:rPr>
        <w:t>T</w:t>
      </w:r>
      <w:r>
        <w:rPr>
          <w:rFonts w:cs="Arial" w:hAnsi="Arial" w:eastAsia="Arial" w:ascii="Arial"/>
          <w:color w:val="363636"/>
          <w:spacing w:val="0"/>
          <w:w w:val="89"/>
          <w:sz w:val="23"/>
          <w:szCs w:val="23"/>
        </w:rPr>
        <w:t>O</w:t>
      </w:r>
      <w:r>
        <w:rPr>
          <w:rFonts w:cs="Arial" w:hAnsi="Arial" w:eastAsia="Arial" w:ascii="Arial"/>
          <w:color w:val="363636"/>
          <w:spacing w:val="0"/>
          <w:w w:val="89"/>
          <w:sz w:val="23"/>
          <w:szCs w:val="23"/>
        </w:rPr>
        <w:t> </w:t>
      </w:r>
      <w:r>
        <w:rPr>
          <w:rFonts w:cs="Arial" w:hAnsi="Arial" w:eastAsia="Arial" w:ascii="Arial"/>
          <w:color w:val="363636"/>
          <w:spacing w:val="39"/>
          <w:w w:val="89"/>
          <w:sz w:val="23"/>
          <w:szCs w:val="23"/>
        </w:rPr>
        <w:t> </w:t>
      </w:r>
      <w:r>
        <w:rPr>
          <w:rFonts w:cs="Arial" w:hAnsi="Arial" w:eastAsia="Arial" w:ascii="Arial"/>
          <w:color w:val="1D1D1D"/>
          <w:spacing w:val="0"/>
          <w:w w:val="89"/>
          <w:sz w:val="23"/>
          <w:szCs w:val="23"/>
        </w:rPr>
        <w:t>D</w:t>
      </w:r>
      <w:r>
        <w:rPr>
          <w:rFonts w:cs="Arial" w:hAnsi="Arial" w:eastAsia="Arial" w:ascii="Arial"/>
          <w:color w:val="363636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363636"/>
          <w:spacing w:val="24"/>
          <w:w w:val="89"/>
          <w:sz w:val="23"/>
          <w:szCs w:val="23"/>
        </w:rPr>
        <w:t> </w:t>
      </w:r>
      <w:r>
        <w:rPr>
          <w:rFonts w:cs="Arial" w:hAnsi="Arial" w:eastAsia="Arial" w:ascii="Arial"/>
          <w:color w:val="363636"/>
          <w:spacing w:val="0"/>
          <w:w w:val="77"/>
          <w:sz w:val="23"/>
          <w:szCs w:val="23"/>
        </w:rPr>
        <w:t>E</w:t>
      </w:r>
      <w:r>
        <w:rPr>
          <w:rFonts w:cs="Arial" w:hAnsi="Arial" w:eastAsia="Arial" w:ascii="Arial"/>
          <w:color w:val="1D1D1D"/>
          <w:spacing w:val="0"/>
          <w:w w:val="93"/>
          <w:sz w:val="23"/>
          <w:szCs w:val="23"/>
        </w:rPr>
        <w:t>G</w:t>
      </w:r>
      <w:r>
        <w:rPr>
          <w:rFonts w:cs="Arial" w:hAnsi="Arial" w:eastAsia="Arial" w:ascii="Arial"/>
          <w:color w:val="1D1D1D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363636"/>
          <w:spacing w:val="0"/>
          <w:w w:val="87"/>
          <w:sz w:val="23"/>
          <w:szCs w:val="23"/>
        </w:rPr>
        <w:t>E</w:t>
      </w:r>
      <w:r>
        <w:rPr>
          <w:rFonts w:cs="Arial" w:hAnsi="Arial" w:eastAsia="Arial" w:ascii="Arial"/>
          <w:color w:val="1D1D1D"/>
          <w:spacing w:val="0"/>
          <w:w w:val="95"/>
          <w:sz w:val="23"/>
          <w:szCs w:val="23"/>
        </w:rPr>
        <w:t>S</w:t>
      </w:r>
      <w:r>
        <w:rPr>
          <w:rFonts w:cs="Arial" w:hAnsi="Arial" w:eastAsia="Arial" w:ascii="Arial"/>
          <w:color w:val="363636"/>
          <w:spacing w:val="0"/>
          <w:w w:val="98"/>
          <w:sz w:val="23"/>
          <w:szCs w:val="23"/>
        </w:rPr>
        <w:t>O</w:t>
      </w:r>
      <w:r>
        <w:rPr>
          <w:rFonts w:cs="Arial" w:hAnsi="Arial" w:eastAsia="Arial" w:ascii="Arial"/>
          <w:color w:val="1D1D1D"/>
          <w:spacing w:val="0"/>
          <w:w w:val="92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3541" w:right="3682"/>
      </w:pPr>
      <w:r>
        <w:rPr>
          <w:rFonts w:cs="Arial" w:hAnsi="Arial" w:eastAsia="Arial" w:ascii="Arial"/>
          <w:color w:val="363636"/>
          <w:spacing w:val="0"/>
          <w:w w:val="91"/>
          <w:sz w:val="23"/>
          <w:szCs w:val="23"/>
        </w:rPr>
        <w:t>P</w:t>
      </w:r>
      <w:r>
        <w:rPr>
          <w:rFonts w:cs="Arial" w:hAnsi="Arial" w:eastAsia="Arial" w:ascii="Arial"/>
          <w:color w:val="363636"/>
          <w:spacing w:val="0"/>
          <w:w w:val="91"/>
          <w:sz w:val="23"/>
          <w:szCs w:val="23"/>
        </w:rPr>
        <w:t>A</w:t>
      </w:r>
      <w:r>
        <w:rPr>
          <w:rFonts w:cs="Arial" w:hAnsi="Arial" w:eastAsia="Arial" w:ascii="Arial"/>
          <w:color w:val="363636"/>
          <w:spacing w:val="0"/>
          <w:w w:val="91"/>
          <w:sz w:val="23"/>
          <w:szCs w:val="23"/>
        </w:rPr>
        <w:t>R</w:t>
      </w:r>
      <w:r>
        <w:rPr>
          <w:rFonts w:cs="Arial" w:hAnsi="Arial" w:eastAsia="Arial" w:ascii="Arial"/>
          <w:color w:val="1D1D1D"/>
          <w:spacing w:val="0"/>
          <w:w w:val="91"/>
          <w:sz w:val="23"/>
          <w:szCs w:val="23"/>
        </w:rPr>
        <w:t>A</w:t>
      </w:r>
      <w:r>
        <w:rPr>
          <w:rFonts w:cs="Arial" w:hAnsi="Arial" w:eastAsia="Arial" w:ascii="Arial"/>
          <w:color w:val="1D1D1D"/>
          <w:spacing w:val="23"/>
          <w:w w:val="91"/>
          <w:sz w:val="23"/>
          <w:szCs w:val="23"/>
        </w:rPr>
        <w:t> </w:t>
      </w:r>
      <w:r>
        <w:rPr>
          <w:rFonts w:cs="Arial" w:hAnsi="Arial" w:eastAsia="Arial" w:ascii="Arial"/>
          <w:color w:val="363636"/>
          <w:spacing w:val="0"/>
          <w:w w:val="91"/>
          <w:sz w:val="23"/>
          <w:szCs w:val="23"/>
        </w:rPr>
        <w:t>E</w:t>
      </w:r>
      <w:r>
        <w:rPr>
          <w:rFonts w:cs="Arial" w:hAnsi="Arial" w:eastAsia="Arial" w:ascii="Arial"/>
          <w:color w:val="363636"/>
          <w:spacing w:val="0"/>
          <w:w w:val="91"/>
          <w:sz w:val="23"/>
          <w:szCs w:val="23"/>
        </w:rPr>
        <w:t>L</w:t>
      </w:r>
      <w:r>
        <w:rPr>
          <w:rFonts w:cs="Arial" w:hAnsi="Arial" w:eastAsia="Arial" w:ascii="Arial"/>
          <w:color w:val="363636"/>
          <w:spacing w:val="0"/>
          <w:w w:val="91"/>
          <w:sz w:val="23"/>
          <w:szCs w:val="23"/>
        </w:rPr>
        <w:t> </w:t>
      </w:r>
      <w:r>
        <w:rPr>
          <w:rFonts w:cs="Arial" w:hAnsi="Arial" w:eastAsia="Arial" w:ascii="Arial"/>
          <w:color w:val="363636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23"/>
          <w:szCs w:val="23"/>
        </w:rPr>
        <w:t>Ñ</w:t>
      </w:r>
      <w:r>
        <w:rPr>
          <w:rFonts w:cs="Arial" w:hAnsi="Arial" w:eastAsia="Arial" w:ascii="Arial"/>
          <w:color w:val="363636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363636"/>
          <w:spacing w:val="-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63636"/>
          <w:spacing w:val="0"/>
          <w:w w:val="81"/>
          <w:sz w:val="23"/>
          <w:szCs w:val="23"/>
        </w:rPr>
        <w:t>2</w:t>
      </w:r>
      <w:r>
        <w:rPr>
          <w:rFonts w:cs="Arial" w:hAnsi="Arial" w:eastAsia="Arial" w:ascii="Arial"/>
          <w:color w:val="1D1D1D"/>
          <w:spacing w:val="0"/>
          <w:w w:val="93"/>
          <w:sz w:val="23"/>
          <w:szCs w:val="23"/>
        </w:rPr>
        <w:t>0</w:t>
      </w:r>
      <w:r>
        <w:rPr>
          <w:rFonts w:cs="Arial" w:hAnsi="Arial" w:eastAsia="Arial" w:ascii="Arial"/>
          <w:color w:val="1D1D1D"/>
          <w:spacing w:val="0"/>
          <w:w w:val="75"/>
          <w:sz w:val="23"/>
          <w:szCs w:val="23"/>
        </w:rPr>
        <w:t>1</w:t>
      </w:r>
      <w:r>
        <w:rPr>
          <w:rFonts w:cs="Arial" w:hAnsi="Arial" w:eastAsia="Arial" w:ascii="Arial"/>
          <w:color w:val="363636"/>
          <w:spacing w:val="0"/>
          <w:w w:val="116"/>
          <w:sz w:val="23"/>
          <w:szCs w:val="23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4205" w:right="4350"/>
      </w:pPr>
      <w:r>
        <w:pict>
          <v:group style="position:absolute;margin-left:91.8208pt;margin-top:96.2156pt;width:363.551pt;height:70.1106pt;mso-position-horizontal-relative:page;mso-position-vertical-relative:page;z-index:-469" coordorigin="1836,1924" coordsize="7271,1402">
            <v:shape type="#_x0000_t75" style="position:absolute;left:1836;top:2148;width:821;height:791">
              <v:imagedata o:title="" r:id="rId8"/>
            </v:shape>
            <v:shape type="#_x0000_t75" style="position:absolute;left:9063;top:2044;width:45;height:1164">
              <v:imagedata o:title="" r:id="rId9"/>
            </v:shape>
            <v:shape type="#_x0000_t75" style="position:absolute;left:1941;top:1924;width:7062;height:1402">
              <v:imagedata o:title="" r:id="rId10"/>
            </v:shape>
            <w10:wrap type="none"/>
          </v:group>
        </w:pict>
      </w:r>
      <w:r>
        <w:rPr>
          <w:rFonts w:cs="Arial" w:hAnsi="Arial" w:eastAsia="Arial" w:ascii="Arial"/>
          <w:color w:val="1D1D1D"/>
          <w:w w:val="62"/>
          <w:sz w:val="18"/>
          <w:szCs w:val="18"/>
        </w:rPr>
        <w:t>(</w:t>
      </w:r>
      <w:r>
        <w:rPr>
          <w:rFonts w:cs="Arial" w:hAnsi="Arial" w:eastAsia="Arial" w:ascii="Arial"/>
          <w:color w:val="363636"/>
          <w:w w:val="93"/>
          <w:sz w:val="18"/>
          <w:szCs w:val="18"/>
        </w:rPr>
        <w:t>P</w:t>
      </w:r>
      <w:r>
        <w:rPr>
          <w:rFonts w:cs="Arial" w:hAnsi="Arial" w:eastAsia="Arial" w:ascii="Arial"/>
          <w:color w:val="363636"/>
          <w:w w:val="90"/>
          <w:sz w:val="18"/>
          <w:szCs w:val="18"/>
        </w:rPr>
        <w:t>ES</w:t>
      </w:r>
      <w:r>
        <w:rPr>
          <w:rFonts w:cs="Arial" w:hAnsi="Arial" w:eastAsia="Arial" w:ascii="Arial"/>
          <w:color w:val="1D1D1D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363636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1D1D1D"/>
          <w:w w:val="93"/>
          <w:sz w:val="18"/>
          <w:szCs w:val="18"/>
        </w:rPr>
        <w:t>)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0" w:lineRule="exact" w:line="140"/>
        <w:sectPr>
          <w:pgSz w:w="11500" w:h="15980"/>
          <w:pgMar w:top="1500" w:bottom="280" w:left="1300" w:right="920"/>
        </w:sectPr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1516" w:right="864"/>
      </w:pP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M</w:t>
      </w:r>
      <w:r>
        <w:rPr>
          <w:rFonts w:cs="Arial" w:hAnsi="Arial" w:eastAsia="Arial" w:ascii="Arial"/>
          <w:color w:val="0A0A0A"/>
          <w:spacing w:val="0"/>
          <w:w w:val="110"/>
          <w:sz w:val="16"/>
          <w:szCs w:val="16"/>
        </w:rPr>
        <w:t>u</w:t>
      </w: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n</w:t>
      </w: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ci</w:t>
      </w: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p</w:t>
      </w: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4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3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7"/>
          <w:sz w:val="16"/>
          <w:szCs w:val="16"/>
        </w:rPr>
        <w:t>C</w:t>
      </w:r>
      <w:r>
        <w:rPr>
          <w:rFonts w:cs="Arial" w:hAnsi="Arial" w:eastAsia="Arial" w:ascii="Arial"/>
          <w:color w:val="1D1D1D"/>
          <w:spacing w:val="0"/>
          <w:w w:val="105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17"/>
          <w:sz w:val="16"/>
          <w:szCs w:val="16"/>
        </w:rPr>
        <w:t>u</w:t>
      </w:r>
      <w:r>
        <w:rPr>
          <w:rFonts w:cs="Arial" w:hAnsi="Arial" w:eastAsia="Arial" w:ascii="Arial"/>
          <w:color w:val="1D1D1D"/>
          <w:spacing w:val="0"/>
          <w:w w:val="109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0A0A0A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D1D1D"/>
          <w:spacing w:val="0"/>
          <w:w w:val="151"/>
          <w:sz w:val="16"/>
          <w:szCs w:val="1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22"/>
          <w:sz w:val="16"/>
          <w:szCs w:val="16"/>
        </w:rPr>
        <w:t>rr</w:t>
      </w:r>
      <w:r>
        <w:rPr>
          <w:rFonts w:cs="Arial" w:hAnsi="Arial" w:eastAsia="Arial" w:ascii="Arial"/>
          <w:color w:val="1D1D1D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21"/>
          <w:sz w:val="16"/>
          <w:szCs w:val="16"/>
        </w:rPr>
        <w:t>y</w:t>
      </w:r>
      <w:r>
        <w:rPr>
          <w:rFonts w:cs="Arial" w:hAnsi="Arial" w:eastAsia="Arial" w:ascii="Arial"/>
          <w:color w:val="0A0A0A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0A0A0A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1"/>
          <w:sz w:val="16"/>
          <w:szCs w:val="16"/>
        </w:rPr>
        <w:t>L</w:t>
      </w:r>
      <w:r>
        <w:rPr>
          <w:rFonts w:cs="Arial" w:hAnsi="Arial" w:eastAsia="Arial" w:ascii="Arial"/>
          <w:color w:val="0A0A0A"/>
          <w:spacing w:val="0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34"/>
          <w:sz w:val="16"/>
          <w:szCs w:val="16"/>
        </w:rPr>
        <w:t>ó</w:t>
      </w:r>
      <w:r>
        <w:rPr>
          <w:rFonts w:cs="Arial" w:hAnsi="Arial" w:eastAsia="Arial" w:ascii="Arial"/>
          <w:color w:val="1D1D1D"/>
          <w:spacing w:val="0"/>
          <w:w w:val="92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62"/>
        <w:ind w:left="620" w:right="-33"/>
      </w:pPr>
      <w:r>
        <w:rPr>
          <w:rFonts w:cs="Arial" w:hAnsi="Arial" w:eastAsia="Arial" w:ascii="Arial"/>
          <w:color w:val="1D1D1D"/>
          <w:w w:val="99"/>
          <w:sz w:val="16"/>
          <w:szCs w:val="16"/>
        </w:rPr>
        <w:t>Q</w:t>
      </w:r>
      <w:r>
        <w:rPr>
          <w:rFonts w:cs="Arial" w:hAnsi="Arial" w:eastAsia="Arial" w:ascii="Arial"/>
          <w:color w:val="1D1D1D"/>
          <w:w w:val="92"/>
          <w:sz w:val="16"/>
          <w:szCs w:val="16"/>
        </w:rPr>
        <w:t>u</w:t>
      </w:r>
      <w:r>
        <w:rPr>
          <w:rFonts w:cs="Arial" w:hAnsi="Arial" w:eastAsia="Arial" w:ascii="Arial"/>
          <w:color w:val="1D1D1D"/>
          <w:w w:val="126"/>
          <w:sz w:val="16"/>
          <w:szCs w:val="16"/>
        </w:rPr>
        <w:t>i</w:t>
      </w:r>
      <w:r>
        <w:rPr>
          <w:rFonts w:cs="Arial" w:hAnsi="Arial" w:eastAsia="Arial" w:ascii="Arial"/>
          <w:color w:val="1D1D1D"/>
          <w:w w:val="113"/>
          <w:sz w:val="16"/>
          <w:szCs w:val="16"/>
        </w:rPr>
        <w:t>n</w:t>
      </w:r>
      <w:r>
        <w:rPr>
          <w:rFonts w:cs="Arial" w:hAnsi="Arial" w:eastAsia="Arial" w:ascii="Arial"/>
          <w:color w:val="1D1D1D"/>
          <w:w w:val="151"/>
          <w:sz w:val="16"/>
          <w:szCs w:val="16"/>
        </w:rPr>
        <w:t>t</w:t>
      </w:r>
      <w:r>
        <w:rPr>
          <w:rFonts w:cs="Arial" w:hAnsi="Arial" w:eastAsia="Arial" w:ascii="Arial"/>
          <w:color w:val="1D1D1D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D1D1D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0"/>
          <w:w w:val="109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0"/>
          <w:w w:val="160"/>
          <w:sz w:val="16"/>
          <w:szCs w:val="16"/>
        </w:rPr>
        <w:t>f</w:t>
      </w:r>
      <w:r>
        <w:rPr>
          <w:rFonts w:cs="Arial" w:hAnsi="Arial" w:eastAsia="Arial" w:ascii="Arial"/>
          <w:color w:val="0A0A0A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1D1D1D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1D1D1D"/>
          <w:spacing w:val="0"/>
          <w:w w:val="105"/>
          <w:sz w:val="16"/>
          <w:szCs w:val="16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D1D1D"/>
          <w:spacing w:val="0"/>
          <w:w w:val="130"/>
          <w:sz w:val="16"/>
          <w:szCs w:val="16"/>
        </w:rPr>
        <w:t>na</w:t>
      </w:r>
      <w:r>
        <w:rPr>
          <w:rFonts w:cs="Arial" w:hAnsi="Arial" w:eastAsia="Arial" w:ascii="Arial"/>
          <w:color w:val="1D1D1D"/>
          <w:spacing w:val="0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3"/>
          <w:sz w:val="16"/>
          <w:szCs w:val="16"/>
        </w:rPr>
        <w:t>P</w:t>
      </w:r>
      <w:r>
        <w:rPr>
          <w:rFonts w:cs="Arial" w:hAnsi="Arial" w:eastAsia="Arial" w:ascii="Arial"/>
          <w:color w:val="1D1D1D"/>
          <w:spacing w:val="0"/>
          <w:w w:val="126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09"/>
          <w:sz w:val="16"/>
          <w:szCs w:val="16"/>
        </w:rPr>
        <w:t>u</w:t>
      </w:r>
      <w:r>
        <w:rPr>
          <w:rFonts w:cs="Arial" w:hAnsi="Arial" w:eastAsia="Arial" w:ascii="Arial"/>
          <w:color w:val="0A0A0A"/>
          <w:spacing w:val="0"/>
          <w:w w:val="109"/>
          <w:sz w:val="16"/>
          <w:szCs w:val="16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16"/>
          <w:szCs w:val="16"/>
        </w:rPr>
        <w:t>u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51"/>
          <w:sz w:val="16"/>
          <w:szCs w:val="16"/>
        </w:rPr>
        <w:t>t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66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96"/>
          <w:sz w:val="16"/>
          <w:szCs w:val="16"/>
        </w:rPr>
        <w:t>g</w:t>
      </w:r>
      <w:r>
        <w:rPr>
          <w:rFonts w:cs="Arial" w:hAnsi="Arial" w:eastAsia="Arial" w:ascii="Arial"/>
          <w:color w:val="1D1D1D"/>
          <w:spacing w:val="0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0A0A0A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16"/>
          <w:szCs w:val="16"/>
        </w:rPr>
        <w:t>p</w:t>
      </w:r>
      <w:r>
        <w:rPr>
          <w:rFonts w:cs="Arial" w:hAnsi="Arial" w:eastAsia="Arial" w:ascii="Arial"/>
          <w:color w:val="1D1D1D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126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A0A0A"/>
          <w:spacing w:val="0"/>
          <w:w w:val="88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26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63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15"/>
          <w:sz w:val="16"/>
          <w:szCs w:val="16"/>
        </w:rPr>
        <w:t>j</w:t>
      </w:r>
      <w:r>
        <w:rPr>
          <w:rFonts w:cs="Arial" w:hAnsi="Arial" w:eastAsia="Arial" w:ascii="Arial"/>
          <w:color w:val="1D1D1D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33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0"/>
          <w:w w:val="93"/>
          <w:sz w:val="16"/>
          <w:szCs w:val="16"/>
        </w:rPr>
        <w:t>ci</w:t>
      </w:r>
      <w:r>
        <w:rPr>
          <w:rFonts w:cs="Arial" w:hAnsi="Arial" w:eastAsia="Arial" w:ascii="Arial"/>
          <w:color w:val="1D1D1D"/>
          <w:spacing w:val="0"/>
          <w:w w:val="106"/>
          <w:sz w:val="16"/>
          <w:szCs w:val="16"/>
        </w:rPr>
        <w:t>ci</w:t>
      </w:r>
      <w:r>
        <w:rPr>
          <w:rFonts w:cs="Arial" w:hAnsi="Arial" w:eastAsia="Arial" w:ascii="Arial"/>
          <w:color w:val="1D1D1D"/>
          <w:spacing w:val="0"/>
          <w:w w:val="117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68"/>
          <w:sz w:val="16"/>
          <w:szCs w:val="16"/>
        </w:rPr>
        <w:t>F</w:t>
      </w:r>
      <w:r>
        <w:rPr>
          <w:rFonts w:cs="Arial" w:hAnsi="Arial" w:eastAsia="Arial" w:ascii="Arial"/>
          <w:color w:val="1D1D1D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97"/>
          <w:sz w:val="16"/>
          <w:szCs w:val="16"/>
        </w:rPr>
        <w:t>sc</w:t>
      </w:r>
      <w:r>
        <w:rPr>
          <w:rFonts w:cs="Arial" w:hAnsi="Arial" w:eastAsia="Arial" w:ascii="Arial"/>
          <w:color w:val="1D1D1D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0"/>
          <w:w w:val="155"/>
          <w:sz w:val="16"/>
          <w:szCs w:val="16"/>
        </w:rPr>
        <w:t>2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1D1D1D"/>
          <w:spacing w:val="0"/>
          <w:w w:val="92"/>
          <w:sz w:val="16"/>
          <w:szCs w:val="16"/>
        </w:rPr>
        <w:t>1</w:t>
      </w:r>
      <w:r>
        <w:rPr>
          <w:rFonts w:cs="Arial" w:hAnsi="Arial" w:eastAsia="Arial" w:ascii="Arial"/>
          <w:color w:val="1D1D1D"/>
          <w:spacing w:val="0"/>
          <w:w w:val="96"/>
          <w:sz w:val="16"/>
          <w:szCs w:val="1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62" w:lineRule="exact" w:line="180"/>
        <w:ind w:left="2371" w:right="1715"/>
      </w:pPr>
      <w:r>
        <w:pict>
          <v:shape type="#_x0000_t75" style="position:absolute;margin-left:91.8208pt;margin-top:-25.3837pt;width:364.297pt;height:76.8233pt;mso-position-horizontal-relative:page;mso-position-vertical-relative:paragraph;z-index:-466">
            <v:imagedata o:title="" r:id="rId11"/>
          </v:shape>
        </w:pict>
      </w:r>
      <w:r>
        <w:rPr>
          <w:rFonts w:cs="Arial" w:hAnsi="Arial" w:eastAsia="Arial" w:ascii="Arial"/>
          <w:color w:val="1D1D1D"/>
          <w:w w:val="77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D1D1D"/>
          <w:w w:val="105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D1D1D"/>
          <w:w w:val="10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97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1D1D1D"/>
          <w:w w:val="115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D1D1D"/>
          <w:w w:val="160"/>
          <w:position w:val="-1"/>
          <w:sz w:val="16"/>
          <w:szCs w:val="16"/>
        </w:rPr>
        <w:t>f</w:t>
      </w:r>
      <w:r>
        <w:rPr>
          <w:rFonts w:cs="Arial" w:hAnsi="Arial" w:eastAsia="Arial" w:ascii="Arial"/>
          <w:color w:val="1D1D1D"/>
          <w:w w:val="106"/>
          <w:position w:val="-1"/>
          <w:sz w:val="16"/>
          <w:szCs w:val="16"/>
        </w:rPr>
        <w:t>ic</w:t>
      </w:r>
      <w:r>
        <w:rPr>
          <w:rFonts w:cs="Arial" w:hAnsi="Arial" w:eastAsia="Arial" w:ascii="Arial"/>
          <w:color w:val="1D1D1D"/>
          <w:w w:val="92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100"/>
          <w:position w:val="-1"/>
          <w:sz w:val="16"/>
          <w:szCs w:val="16"/>
        </w:rPr>
        <w:t>ci</w:t>
      </w:r>
      <w:r>
        <w:rPr>
          <w:rFonts w:cs="Arial" w:hAnsi="Arial" w:eastAsia="Arial" w:ascii="Arial"/>
          <w:color w:val="1D1D1D"/>
          <w:w w:val="117"/>
          <w:position w:val="-1"/>
          <w:sz w:val="16"/>
          <w:szCs w:val="16"/>
        </w:rPr>
        <w:t>ó</w:t>
      </w:r>
      <w:r>
        <w:rPr>
          <w:rFonts w:cs="Arial" w:hAnsi="Arial" w:eastAsia="Arial" w:ascii="Arial"/>
          <w:color w:val="1D1D1D"/>
          <w:w w:val="104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D1D1D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D1D1D"/>
          <w:w w:val="101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1D1D1D"/>
          <w:w w:val="112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0A0A0A"/>
          <w:w w:val="115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D1D1D"/>
          <w:w w:val="113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D1D1D"/>
          <w:w w:val="126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D1D1D"/>
          <w:w w:val="97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1D1D1D"/>
          <w:w w:val="151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D1D1D"/>
          <w:w w:val="119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D1D1D"/>
          <w:w w:val="88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143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0A0A0A"/>
          <w:w w:val="105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D1D1D"/>
          <w:w w:val="121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1D1D1D"/>
          <w:w w:val="88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00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1D1D1D"/>
          <w:w w:val="77"/>
          <w:sz w:val="16"/>
          <w:szCs w:val="16"/>
        </w:rPr>
        <w:t>P</w:t>
      </w:r>
      <w:r>
        <w:rPr>
          <w:rFonts w:cs="Arial" w:hAnsi="Arial" w:eastAsia="Arial" w:ascii="Arial"/>
          <w:color w:val="1D1D1D"/>
          <w:w w:val="126"/>
          <w:sz w:val="16"/>
          <w:szCs w:val="16"/>
        </w:rPr>
        <w:t>r</w:t>
      </w:r>
      <w:r>
        <w:rPr>
          <w:rFonts w:cs="Arial" w:hAnsi="Arial" w:eastAsia="Arial" w:ascii="Arial"/>
          <w:color w:val="1D1D1D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D1D1D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D1D1D"/>
          <w:w w:val="109"/>
          <w:sz w:val="16"/>
          <w:szCs w:val="16"/>
        </w:rPr>
        <w:t>u</w:t>
      </w:r>
      <w:r>
        <w:rPr>
          <w:rFonts w:cs="Arial" w:hAnsi="Arial" w:eastAsia="Arial" w:ascii="Arial"/>
          <w:color w:val="1D1D1D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D1D1D"/>
          <w:w w:val="104"/>
          <w:sz w:val="16"/>
          <w:szCs w:val="16"/>
        </w:rPr>
        <w:t>ue</w:t>
      </w:r>
      <w:r>
        <w:rPr>
          <w:rFonts w:cs="Arial" w:hAnsi="Arial" w:eastAsia="Arial" w:ascii="Arial"/>
          <w:color w:val="1D1D1D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D1D1D"/>
          <w:w w:val="151"/>
          <w:sz w:val="16"/>
          <w:szCs w:val="16"/>
        </w:rPr>
        <w:t>t</w:t>
      </w:r>
      <w:r>
        <w:rPr>
          <w:rFonts w:cs="Arial" w:hAnsi="Arial" w:eastAsia="Arial" w:ascii="Arial"/>
          <w:color w:val="1D1D1D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/>
        <w:ind w:left="22"/>
        <w:sectPr>
          <w:type w:val="continuous"/>
          <w:pgSz w:w="11500" w:h="15980"/>
          <w:pgMar w:top="1500" w:bottom="280" w:left="1300" w:right="920"/>
          <w:cols w:num="2" w:equalWidth="off">
            <w:col w:w="6222" w:space="376"/>
            <w:col w:w="2682"/>
          </w:cols>
        </w:sectPr>
      </w:pPr>
      <w:r>
        <w:rPr>
          <w:rFonts w:cs="Arial" w:hAnsi="Arial" w:eastAsia="Arial" w:ascii="Arial"/>
          <w:color w:val="1D1D1D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D1D1D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D1D1D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D1D1D"/>
          <w:w w:val="126"/>
          <w:sz w:val="16"/>
          <w:szCs w:val="16"/>
        </w:rPr>
        <w:t>i</w:t>
      </w:r>
      <w:r>
        <w:rPr>
          <w:rFonts w:cs="Arial" w:hAnsi="Arial" w:eastAsia="Arial" w:ascii="Arial"/>
          <w:color w:val="1D1D1D"/>
          <w:w w:val="135"/>
          <w:sz w:val="16"/>
          <w:szCs w:val="16"/>
        </w:rPr>
        <w:t>fi</w:t>
      </w:r>
      <w:r>
        <w:rPr>
          <w:rFonts w:cs="Arial" w:hAnsi="Arial" w:eastAsia="Arial" w:ascii="Arial"/>
          <w:color w:val="1D1D1D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1D1D1D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D1D1D"/>
          <w:w w:val="117"/>
          <w:sz w:val="16"/>
          <w:szCs w:val="16"/>
        </w:rPr>
        <w:t>o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5"/>
        <w:ind w:left="5889"/>
      </w:pPr>
      <w:r>
        <w:rPr>
          <w:rFonts w:cs="Arial" w:hAnsi="Arial" w:eastAsia="Arial" w:ascii="Arial"/>
          <w:color w:val="1D1D1D"/>
          <w:w w:val="91"/>
          <w:sz w:val="16"/>
          <w:szCs w:val="16"/>
        </w:rPr>
        <w:t>T</w:t>
      </w:r>
      <w:r>
        <w:rPr>
          <w:rFonts w:cs="Arial" w:hAnsi="Arial" w:eastAsia="Arial" w:ascii="Arial"/>
          <w:color w:val="1D1D1D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D1D1D"/>
          <w:w w:val="151"/>
          <w:sz w:val="16"/>
          <w:szCs w:val="16"/>
        </w:rPr>
        <w:t>t</w:t>
      </w:r>
      <w:r>
        <w:rPr>
          <w:rFonts w:cs="Arial" w:hAnsi="Arial" w:eastAsia="Arial" w:ascii="Arial"/>
          <w:color w:val="1D1D1D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1D1D1D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D1D1D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16"/>
          <w:szCs w:val="16"/>
        </w:rPr>
        <w:t>$</w:t>
      </w:r>
      <w:r>
        <w:rPr>
          <w:rFonts w:cs="Arial" w:hAnsi="Arial" w:eastAsia="Arial" w:ascii="Arial"/>
          <w:color w:val="1D1D1D"/>
          <w:spacing w:val="0"/>
          <w:w w:val="113"/>
          <w:sz w:val="16"/>
          <w:szCs w:val="16"/>
        </w:rPr>
        <w:t>4</w:t>
      </w:r>
      <w:r>
        <w:rPr>
          <w:rFonts w:cs="Arial" w:hAnsi="Arial" w:eastAsia="Arial" w:ascii="Arial"/>
          <w:color w:val="1D1D1D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1D1D1D"/>
          <w:spacing w:val="0"/>
          <w:w w:val="113"/>
          <w:sz w:val="16"/>
          <w:szCs w:val="16"/>
        </w:rPr>
        <w:t>9</w:t>
      </w:r>
      <w:r>
        <w:rPr>
          <w:rFonts w:cs="Arial" w:hAnsi="Arial" w:eastAsia="Arial" w:ascii="Arial"/>
          <w:color w:val="1D1D1D"/>
          <w:spacing w:val="0"/>
          <w:w w:val="88"/>
          <w:sz w:val="16"/>
          <w:szCs w:val="16"/>
        </w:rPr>
        <w:t>9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4</w:t>
      </w:r>
      <w:r>
        <w:rPr>
          <w:rFonts w:cs="Arial" w:hAnsi="Arial" w:eastAsia="Arial" w:ascii="Arial"/>
          <w:color w:val="0A0A0A"/>
          <w:spacing w:val="0"/>
          <w:w w:val="67"/>
          <w:sz w:val="16"/>
          <w:szCs w:val="16"/>
        </w:rPr>
        <w:t>,</w:t>
      </w:r>
      <w:r>
        <w:rPr>
          <w:rFonts w:cs="Arial" w:hAnsi="Arial" w:eastAsia="Arial" w:ascii="Arial"/>
          <w:color w:val="1D1D1D"/>
          <w:spacing w:val="0"/>
          <w:w w:val="109"/>
          <w:sz w:val="16"/>
          <w:szCs w:val="16"/>
        </w:rPr>
        <w:t>3</w:t>
      </w:r>
      <w:r>
        <w:rPr>
          <w:rFonts w:cs="Arial" w:hAnsi="Arial" w:eastAsia="Arial" w:ascii="Arial"/>
          <w:color w:val="1D1D1D"/>
          <w:spacing w:val="0"/>
          <w:w w:val="96"/>
          <w:sz w:val="16"/>
          <w:szCs w:val="16"/>
        </w:rPr>
        <w:t>52</w:t>
      </w:r>
      <w:r>
        <w:rPr>
          <w:rFonts w:cs="Arial" w:hAnsi="Arial" w:eastAsia="Arial" w:ascii="Arial"/>
          <w:color w:val="0A0A0A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2</w:t>
      </w:r>
      <w:r>
        <w:rPr>
          <w:rFonts w:cs="Arial" w:hAnsi="Arial" w:eastAsia="Arial" w:ascii="Arial"/>
          <w:color w:val="1D1D1D"/>
          <w:spacing w:val="0"/>
          <w:w w:val="98"/>
          <w:sz w:val="16"/>
          <w:szCs w:val="16"/>
        </w:rPr>
        <w:t>77</w:t>
      </w:r>
      <w:r>
        <w:rPr>
          <w:rFonts w:cs="Arial" w:hAnsi="Arial" w:eastAsia="Arial" w:ascii="Arial"/>
          <w:color w:val="1D1D1D"/>
          <w:spacing w:val="0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2</w:t>
      </w:r>
      <w:r>
        <w:rPr>
          <w:rFonts w:cs="Arial" w:hAnsi="Arial" w:eastAsia="Arial" w:ascii="Arial"/>
          <w:color w:val="1D1D1D"/>
          <w:spacing w:val="0"/>
          <w:w w:val="96"/>
          <w:sz w:val="16"/>
          <w:szCs w:val="1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67"/>
        <w:ind w:left="604"/>
      </w:pPr>
      <w:r>
        <w:rPr>
          <w:rFonts w:cs="Arial" w:hAnsi="Arial" w:eastAsia="Arial" w:ascii="Arial"/>
          <w:color w:val="0A0A0A"/>
          <w:w w:val="84"/>
          <w:position w:val="1"/>
          <w:sz w:val="16"/>
          <w:szCs w:val="16"/>
        </w:rPr>
        <w:t>Ó</w:t>
      </w:r>
      <w:r>
        <w:rPr>
          <w:rFonts w:cs="Arial" w:hAnsi="Arial" w:eastAsia="Arial" w:ascii="Arial"/>
          <w:color w:val="1D1D1D"/>
          <w:w w:val="133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0A0A0A"/>
          <w:w w:val="88"/>
          <w:position w:val="1"/>
          <w:sz w:val="16"/>
          <w:szCs w:val="16"/>
        </w:rPr>
        <w:t>ga</w:t>
      </w:r>
      <w:r>
        <w:rPr>
          <w:rFonts w:cs="Arial" w:hAnsi="Arial" w:eastAsia="Arial" w:ascii="Arial"/>
          <w:color w:val="1D1D1D"/>
          <w:w w:val="104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0A0A0A"/>
          <w:w w:val="117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0A0A0A"/>
          <w:spacing w:val="1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66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105"/>
          <w:position w:val="1"/>
          <w:sz w:val="16"/>
          <w:szCs w:val="16"/>
        </w:rPr>
        <w:t>j</w:t>
      </w:r>
      <w:r>
        <w:rPr>
          <w:rFonts w:cs="Arial" w:hAnsi="Arial" w:eastAsia="Arial" w:ascii="Arial"/>
          <w:color w:val="0A0A0A"/>
          <w:spacing w:val="0"/>
          <w:w w:val="109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11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0A0A0A"/>
          <w:spacing w:val="0"/>
          <w:w w:val="92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0A0A0A"/>
          <w:spacing w:val="0"/>
          <w:w w:val="151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0A0A0A"/>
          <w:spacing w:val="0"/>
          <w:w w:val="105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0A0A0A"/>
          <w:spacing w:val="0"/>
          <w:w w:val="121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0A0A0A"/>
          <w:spacing w:val="0"/>
          <w:w w:val="109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0A0A0A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6"/>
          <w:szCs w:val="16"/>
        </w:rPr>
        <w:t>M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6"/>
          <w:szCs w:val="16"/>
        </w:rPr>
        <w:t>ci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6"/>
          <w:szCs w:val="16"/>
        </w:rPr>
        <w:t>p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6"/>
          <w:szCs w:val="16"/>
        </w:rPr>
        <w:t>                                </w:t>
      </w:r>
      <w:r>
        <w:rPr>
          <w:rFonts w:cs="Arial" w:hAnsi="Arial" w:eastAsia="Arial" w:ascii="Arial"/>
          <w:color w:val="0A0A0A"/>
          <w:spacing w:val="38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959595"/>
          <w:spacing w:val="0"/>
          <w:w w:val="19"/>
          <w:position w:val="0"/>
          <w:sz w:val="7"/>
          <w:szCs w:val="7"/>
        </w:rPr>
        <w:t>.</w:t>
      </w:r>
      <w:r>
        <w:rPr>
          <w:rFonts w:cs="Arial" w:hAnsi="Arial" w:eastAsia="Arial" w:ascii="Arial"/>
          <w:color w:val="959595"/>
          <w:spacing w:val="0"/>
          <w:w w:val="80"/>
          <w:position w:val="0"/>
          <w:sz w:val="7"/>
          <w:szCs w:val="7"/>
        </w:rPr>
        <w:t>·</w:t>
      </w:r>
      <w:r>
        <w:rPr>
          <w:rFonts w:cs="Arial" w:hAnsi="Arial" w:eastAsia="Arial" w:ascii="Arial"/>
          <w:color w:val="959595"/>
          <w:spacing w:val="0"/>
          <w:w w:val="100"/>
          <w:position w:val="0"/>
          <w:sz w:val="7"/>
          <w:szCs w:val="7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color w:val="959595"/>
          <w:spacing w:val="-6"/>
          <w:w w:val="100"/>
          <w:position w:val="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position w:val="1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D1D1D"/>
          <w:spacing w:val="0"/>
          <w:w w:val="158"/>
          <w:position w:val="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D1D1D"/>
          <w:spacing w:val="-1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-16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1D1D1D"/>
          <w:spacing w:val="0"/>
          <w:w w:val="107"/>
          <w:position w:val="1"/>
          <w:sz w:val="16"/>
          <w:szCs w:val="16"/>
        </w:rPr>
        <w:t>77</w:t>
      </w:r>
      <w:r>
        <w:rPr>
          <w:rFonts w:cs="Times New Roman" w:hAnsi="Times New Roman" w:eastAsia="Times New Roman" w:ascii="Times New Roman"/>
          <w:color w:val="1D1D1D"/>
          <w:spacing w:val="0"/>
          <w:w w:val="93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 w:lineRule="exact" w:line="200"/>
        <w:ind w:left="604"/>
      </w:pPr>
      <w:r>
        <w:rPr>
          <w:rFonts w:cs="Arial" w:hAnsi="Arial" w:eastAsia="Arial" w:ascii="Arial"/>
          <w:color w:val="0A0A0A"/>
          <w:w w:val="84"/>
          <w:sz w:val="16"/>
          <w:szCs w:val="16"/>
        </w:rPr>
        <w:t>O</w:t>
      </w:r>
      <w:r>
        <w:rPr>
          <w:rFonts w:cs="Arial" w:hAnsi="Arial" w:eastAsia="Arial" w:ascii="Arial"/>
          <w:color w:val="1D1D1D"/>
          <w:w w:val="143"/>
          <w:sz w:val="16"/>
          <w:szCs w:val="16"/>
        </w:rPr>
        <w:t>t</w:t>
      </w:r>
      <w:r>
        <w:rPr>
          <w:rFonts w:cs="Arial" w:hAnsi="Arial" w:eastAsia="Arial" w:ascii="Arial"/>
          <w:color w:val="0A0A0A"/>
          <w:w w:val="126"/>
          <w:sz w:val="16"/>
          <w:szCs w:val="16"/>
        </w:rPr>
        <w:t>r</w:t>
      </w:r>
      <w:r>
        <w:rPr>
          <w:rFonts w:cs="Arial" w:hAnsi="Arial" w:eastAsia="Arial" w:ascii="Arial"/>
          <w:color w:val="0A0A0A"/>
          <w:w w:val="83"/>
          <w:sz w:val="16"/>
          <w:szCs w:val="16"/>
        </w:rPr>
        <w:t>a</w:t>
      </w:r>
      <w:r>
        <w:rPr>
          <w:rFonts w:cs="Arial" w:hAnsi="Arial" w:eastAsia="Arial" w:ascii="Arial"/>
          <w:color w:val="0A0A0A"/>
          <w:w w:val="88"/>
          <w:sz w:val="16"/>
          <w:szCs w:val="16"/>
        </w:rPr>
        <w:t>s</w:t>
      </w:r>
      <w:r>
        <w:rPr>
          <w:rFonts w:cs="Arial" w:hAnsi="Arial" w:eastAsia="Arial" w:ascii="Arial"/>
          <w:color w:val="0A0A0A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A0A0A"/>
          <w:spacing w:val="0"/>
          <w:w w:val="66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A0A0A"/>
          <w:spacing w:val="0"/>
          <w:w w:val="160"/>
          <w:sz w:val="16"/>
          <w:szCs w:val="16"/>
        </w:rPr>
        <w:t>t</w:t>
      </w:r>
      <w:r>
        <w:rPr>
          <w:rFonts w:cs="Arial" w:hAnsi="Arial" w:eastAsia="Arial" w:ascii="Arial"/>
          <w:color w:val="0A0A0A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0A0A0A"/>
          <w:spacing w:val="0"/>
          <w:w w:val="113"/>
          <w:sz w:val="16"/>
          <w:szCs w:val="16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A0A0A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0A0A0A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0A0A0A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A0A0A"/>
          <w:spacing w:val="0"/>
          <w:w w:val="70"/>
          <w:sz w:val="16"/>
          <w:szCs w:val="16"/>
        </w:rPr>
        <w:t>P</w:t>
      </w:r>
      <w:r>
        <w:rPr>
          <w:rFonts w:cs="Arial" w:hAnsi="Arial" w:eastAsia="Arial" w:ascii="Arial"/>
          <w:color w:val="0A0A0A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0A0A0A"/>
          <w:spacing w:val="0"/>
          <w:w w:val="133"/>
          <w:sz w:val="16"/>
          <w:szCs w:val="16"/>
        </w:rPr>
        <w:t>r</w:t>
      </w:r>
      <w:r>
        <w:rPr>
          <w:rFonts w:cs="Arial" w:hAnsi="Arial" w:eastAsia="Arial" w:ascii="Arial"/>
          <w:color w:val="0A0A0A"/>
          <w:spacing w:val="0"/>
          <w:w w:val="83"/>
          <w:sz w:val="16"/>
          <w:szCs w:val="16"/>
        </w:rPr>
        <w:t>a</w:t>
      </w:r>
      <w:r>
        <w:rPr>
          <w:rFonts w:cs="Arial" w:hAnsi="Arial" w:eastAsia="Arial" w:ascii="Arial"/>
          <w:color w:val="0A0A0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43"/>
          <w:sz w:val="16"/>
          <w:szCs w:val="16"/>
        </w:rPr>
        <w:t>t</w:t>
      </w:r>
      <w:r>
        <w:rPr>
          <w:rFonts w:cs="Arial" w:hAnsi="Arial" w:eastAsia="Arial" w:ascii="Arial"/>
          <w:color w:val="1D1D1D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143"/>
          <w:sz w:val="16"/>
          <w:szCs w:val="16"/>
        </w:rPr>
        <w:t>t</w:t>
      </w:r>
      <w:r>
        <w:rPr>
          <w:rFonts w:cs="Arial" w:hAnsi="Arial" w:eastAsia="Arial" w:ascii="Arial"/>
          <w:color w:val="0A0A0A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0A0A0A"/>
          <w:spacing w:val="0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0A0A0A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A0A0A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0A0A0A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A0A0A"/>
          <w:spacing w:val="0"/>
          <w:w w:val="102"/>
          <w:sz w:val="16"/>
          <w:szCs w:val="16"/>
        </w:rPr>
        <w:t>o</w:t>
      </w:r>
      <w:r>
        <w:rPr>
          <w:rFonts w:cs="Arial" w:hAnsi="Arial" w:eastAsia="Arial" w:ascii="Arial"/>
          <w:color w:val="0A0A0A"/>
          <w:spacing w:val="0"/>
          <w:w w:val="102"/>
          <w:sz w:val="16"/>
          <w:szCs w:val="16"/>
        </w:rPr>
        <w:t>r</w:t>
      </w:r>
      <w:r>
        <w:rPr>
          <w:rFonts w:cs="Arial" w:hAnsi="Arial" w:eastAsia="Arial" w:ascii="Arial"/>
          <w:color w:val="0A0A0A"/>
          <w:spacing w:val="0"/>
          <w:w w:val="102"/>
          <w:sz w:val="16"/>
          <w:szCs w:val="16"/>
        </w:rPr>
        <w:t>g</w:t>
      </w:r>
      <w:r>
        <w:rPr>
          <w:rFonts w:cs="Arial" w:hAnsi="Arial" w:eastAsia="Arial" w:ascii="Arial"/>
          <w:color w:val="0A0A0A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0A0A0A"/>
          <w:spacing w:val="0"/>
          <w:w w:val="102"/>
          <w:sz w:val="16"/>
          <w:szCs w:val="16"/>
        </w:rPr>
        <w:t>n</w:t>
      </w:r>
      <w:r>
        <w:rPr>
          <w:rFonts w:cs="Arial" w:hAnsi="Arial" w:eastAsia="Arial" w:ascii="Arial"/>
          <w:color w:val="0A0A0A"/>
          <w:spacing w:val="0"/>
          <w:w w:val="102"/>
          <w:sz w:val="16"/>
          <w:szCs w:val="16"/>
        </w:rPr>
        <w:t>i</w:t>
      </w:r>
      <w:r>
        <w:rPr>
          <w:rFonts w:cs="Arial" w:hAnsi="Arial" w:eastAsia="Arial" w:ascii="Arial"/>
          <w:color w:val="0A0A0A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A0A0A"/>
          <w:spacing w:val="0"/>
          <w:w w:val="102"/>
          <w:sz w:val="16"/>
          <w:szCs w:val="16"/>
        </w:rPr>
        <w:t>mo</w:t>
      </w:r>
      <w:r>
        <w:rPr>
          <w:rFonts w:cs="Arial" w:hAnsi="Arial" w:eastAsia="Arial" w:ascii="Arial"/>
          <w:color w:val="1D1D1D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02"/>
          <w:sz w:val="16"/>
          <w:szCs w:val="16"/>
        </w:rPr>
        <w:t>                                                      </w:t>
      </w:r>
      <w:r>
        <w:rPr>
          <w:rFonts w:cs="Arial" w:hAnsi="Arial" w:eastAsia="Arial" w:ascii="Arial"/>
          <w:color w:val="1D1D1D"/>
          <w:spacing w:val="45"/>
          <w:w w:val="10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1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-1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0A0A0A"/>
          <w:spacing w:val="3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position w:val="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D1D1D"/>
          <w:spacing w:val="0"/>
          <w:w w:val="93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16"/>
          <w:position w:val="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A0A0A"/>
          <w:spacing w:val="0"/>
          <w:w w:val="114"/>
          <w:position w:val="0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color w:val="454545"/>
          <w:spacing w:val="0"/>
          <w:w w:val="74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position w:val="0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1500" w:h="15980"/>
          <w:pgMar w:top="1500" w:bottom="280" w:left="1300" w:right="9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1508" w:right="901"/>
      </w:pP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M</w:t>
      </w: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un</w:t>
      </w: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ci</w:t>
      </w: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p</w:t>
      </w: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10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4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3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4"/>
          <w:sz w:val="16"/>
          <w:szCs w:val="16"/>
        </w:rPr>
        <w:t>C</w:t>
      </w:r>
      <w:r>
        <w:rPr>
          <w:rFonts w:cs="Arial" w:hAnsi="Arial" w:eastAsia="Arial" w:ascii="Arial"/>
          <w:color w:val="1D1D1D"/>
          <w:spacing w:val="0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0"/>
          <w:w w:val="113"/>
          <w:sz w:val="16"/>
          <w:szCs w:val="16"/>
        </w:rPr>
        <w:t>u</w:t>
      </w:r>
      <w:r>
        <w:rPr>
          <w:rFonts w:cs="Arial" w:hAnsi="Arial" w:eastAsia="Arial" w:ascii="Arial"/>
          <w:color w:val="1D1D1D"/>
          <w:spacing w:val="0"/>
          <w:w w:val="109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127"/>
          <w:sz w:val="16"/>
          <w:szCs w:val="16"/>
        </w:rPr>
        <w:t>dd</w:t>
      </w:r>
      <w:r>
        <w:rPr>
          <w:rFonts w:cs="Arial" w:hAnsi="Arial" w:eastAsia="Arial" w:ascii="Arial"/>
          <w:color w:val="1D1D1D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D1D1D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D1D1D"/>
          <w:spacing w:val="0"/>
          <w:w w:val="151"/>
          <w:sz w:val="16"/>
          <w:szCs w:val="1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33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0"/>
          <w:w w:val="112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21"/>
          <w:sz w:val="16"/>
          <w:szCs w:val="16"/>
        </w:rPr>
        <w:t>y</w:t>
      </w:r>
      <w:r>
        <w:rPr>
          <w:rFonts w:cs="Arial" w:hAnsi="Arial" w:eastAsia="Arial" w:ascii="Arial"/>
          <w:color w:val="0A0A0A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0A0A0A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5"/>
          <w:sz w:val="16"/>
          <w:szCs w:val="16"/>
        </w:rPr>
        <w:t>L</w:t>
      </w:r>
      <w:r>
        <w:rPr>
          <w:rFonts w:cs="Arial" w:hAnsi="Arial" w:eastAsia="Arial" w:ascii="Arial"/>
          <w:color w:val="0A0A0A"/>
          <w:spacing w:val="0"/>
          <w:w w:val="88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21"/>
          <w:sz w:val="16"/>
          <w:szCs w:val="16"/>
        </w:rPr>
        <w:t>ó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62"/>
        <w:ind w:left="616" w:right="2"/>
      </w:pPr>
      <w:r>
        <w:rPr>
          <w:rFonts w:cs="Arial" w:hAnsi="Arial" w:eastAsia="Arial" w:ascii="Arial"/>
          <w:color w:val="1D1D1D"/>
          <w:w w:val="96"/>
          <w:sz w:val="16"/>
          <w:szCs w:val="16"/>
        </w:rPr>
        <w:t>Q</w:t>
      </w:r>
      <w:r>
        <w:rPr>
          <w:rFonts w:cs="Arial" w:hAnsi="Arial" w:eastAsia="Arial" w:ascii="Arial"/>
          <w:color w:val="1D1D1D"/>
          <w:w w:val="92"/>
          <w:sz w:val="16"/>
          <w:szCs w:val="16"/>
        </w:rPr>
        <w:t>u</w:t>
      </w:r>
      <w:r>
        <w:rPr>
          <w:rFonts w:cs="Arial" w:hAnsi="Arial" w:eastAsia="Arial" w:ascii="Arial"/>
          <w:color w:val="1D1D1D"/>
          <w:w w:val="126"/>
          <w:sz w:val="16"/>
          <w:szCs w:val="16"/>
        </w:rPr>
        <w:t>i</w:t>
      </w:r>
      <w:r>
        <w:rPr>
          <w:rFonts w:cs="Arial" w:hAnsi="Arial" w:eastAsia="Arial" w:ascii="Arial"/>
          <w:color w:val="1D1D1D"/>
          <w:w w:val="113"/>
          <w:sz w:val="16"/>
          <w:szCs w:val="16"/>
        </w:rPr>
        <w:t>n</w:t>
      </w:r>
      <w:r>
        <w:rPr>
          <w:rFonts w:cs="Arial" w:hAnsi="Arial" w:eastAsia="Arial" w:ascii="Arial"/>
          <w:color w:val="1D1D1D"/>
          <w:w w:val="151"/>
          <w:sz w:val="16"/>
          <w:szCs w:val="16"/>
        </w:rPr>
        <w:t>t</w:t>
      </w:r>
      <w:r>
        <w:rPr>
          <w:rFonts w:cs="Arial" w:hAnsi="Arial" w:eastAsia="Arial" w:ascii="Arial"/>
          <w:color w:val="1D1D1D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D1D1D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60"/>
          <w:sz w:val="16"/>
          <w:szCs w:val="16"/>
        </w:rPr>
        <w:t>f</w:t>
      </w:r>
      <w:r>
        <w:rPr>
          <w:rFonts w:cs="Arial" w:hAnsi="Arial" w:eastAsia="Arial" w:ascii="Arial"/>
          <w:color w:val="1D1D1D"/>
          <w:spacing w:val="0"/>
          <w:w w:val="109"/>
          <w:sz w:val="16"/>
          <w:szCs w:val="16"/>
        </w:rPr>
        <w:t>ic</w:t>
      </w:r>
      <w:r>
        <w:rPr>
          <w:rFonts w:cs="Arial" w:hAnsi="Arial" w:eastAsia="Arial" w:ascii="Arial"/>
          <w:color w:val="1D1D1D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D1D1D"/>
          <w:spacing w:val="0"/>
          <w:w w:val="117"/>
          <w:sz w:val="16"/>
          <w:szCs w:val="16"/>
        </w:rPr>
        <w:t>ó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1D1D1D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92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19"/>
          <w:w w:val="92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7"/>
          <w:sz w:val="16"/>
          <w:szCs w:val="16"/>
        </w:rPr>
        <w:t>P</w:t>
      </w:r>
      <w:r>
        <w:rPr>
          <w:rFonts w:cs="Arial" w:hAnsi="Arial" w:eastAsia="Arial" w:ascii="Arial"/>
          <w:color w:val="1D1D1D"/>
          <w:spacing w:val="0"/>
          <w:w w:val="126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D1D1D"/>
          <w:spacing w:val="0"/>
          <w:w w:val="111"/>
          <w:sz w:val="16"/>
          <w:szCs w:val="16"/>
        </w:rPr>
        <w:t>pu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51"/>
          <w:sz w:val="16"/>
          <w:szCs w:val="16"/>
        </w:rPr>
        <w:t>t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66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96"/>
          <w:sz w:val="16"/>
          <w:szCs w:val="16"/>
        </w:rPr>
        <w:t>g</w:t>
      </w:r>
      <w:r>
        <w:rPr>
          <w:rFonts w:cs="Arial" w:hAnsi="Arial" w:eastAsia="Arial" w:ascii="Arial"/>
          <w:color w:val="1D1D1D"/>
          <w:spacing w:val="0"/>
          <w:w w:val="119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92"/>
          <w:sz w:val="16"/>
          <w:szCs w:val="16"/>
        </w:rPr>
        <w:t>p</w:t>
      </w:r>
      <w:r>
        <w:rPr>
          <w:rFonts w:cs="Arial" w:hAnsi="Arial" w:eastAsia="Arial" w:ascii="Arial"/>
          <w:color w:val="1D1D1D"/>
          <w:spacing w:val="0"/>
          <w:w w:val="96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126"/>
          <w:sz w:val="16"/>
          <w:szCs w:val="16"/>
        </w:rPr>
        <w:t>r</w:t>
      </w:r>
      <w:r>
        <w:rPr>
          <w:rFonts w:cs="Arial" w:hAnsi="Arial" w:eastAsia="Arial" w:ascii="Arial"/>
          <w:color w:val="0A0A0A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0A0A0A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26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63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15"/>
          <w:sz w:val="16"/>
          <w:szCs w:val="16"/>
        </w:rPr>
        <w:t>j</w:t>
      </w:r>
      <w:r>
        <w:rPr>
          <w:rFonts w:cs="Arial" w:hAnsi="Arial" w:eastAsia="Arial" w:ascii="Arial"/>
          <w:color w:val="1D1D1D"/>
          <w:spacing w:val="0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33"/>
          <w:sz w:val="16"/>
          <w:szCs w:val="16"/>
        </w:rPr>
        <w:t>r</w:t>
      </w:r>
      <w:r>
        <w:rPr>
          <w:rFonts w:cs="Arial" w:hAnsi="Arial" w:eastAsia="Arial" w:ascii="Arial"/>
          <w:color w:val="0A0A0A"/>
          <w:spacing w:val="0"/>
          <w:w w:val="93"/>
          <w:sz w:val="16"/>
          <w:szCs w:val="16"/>
        </w:rPr>
        <w:t>ci</w:t>
      </w:r>
      <w:r>
        <w:rPr>
          <w:rFonts w:cs="Arial" w:hAnsi="Arial" w:eastAsia="Arial" w:ascii="Arial"/>
          <w:color w:val="1D1D1D"/>
          <w:spacing w:val="0"/>
          <w:w w:val="106"/>
          <w:sz w:val="16"/>
          <w:szCs w:val="16"/>
        </w:rPr>
        <w:t>ci</w:t>
      </w:r>
      <w:r>
        <w:rPr>
          <w:rFonts w:cs="Arial" w:hAnsi="Arial" w:eastAsia="Arial" w:ascii="Arial"/>
          <w:color w:val="1D1D1D"/>
          <w:spacing w:val="0"/>
          <w:w w:val="117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68"/>
          <w:sz w:val="16"/>
          <w:szCs w:val="16"/>
        </w:rPr>
        <w:t>F</w:t>
      </w:r>
      <w:r>
        <w:rPr>
          <w:rFonts w:cs="Arial" w:hAnsi="Arial" w:eastAsia="Arial" w:ascii="Arial"/>
          <w:color w:val="1D1D1D"/>
          <w:spacing w:val="0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97"/>
          <w:sz w:val="16"/>
          <w:szCs w:val="16"/>
        </w:rPr>
        <w:t>sc</w:t>
      </w:r>
      <w:r>
        <w:rPr>
          <w:rFonts w:cs="Arial" w:hAnsi="Arial" w:eastAsia="Arial" w:ascii="Arial"/>
          <w:color w:val="1D1D1D"/>
          <w:spacing w:val="0"/>
          <w:w w:val="88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126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94"/>
          <w:sz w:val="16"/>
          <w:szCs w:val="16"/>
        </w:rPr>
        <w:t>2</w:t>
      </w:r>
      <w:r>
        <w:rPr>
          <w:rFonts w:cs="Arial" w:hAnsi="Arial" w:eastAsia="Arial" w:ascii="Arial"/>
          <w:color w:val="1D1D1D"/>
          <w:spacing w:val="0"/>
          <w:w w:val="94"/>
          <w:sz w:val="16"/>
          <w:szCs w:val="16"/>
        </w:rPr>
        <w:t>0</w:t>
      </w:r>
      <w:r>
        <w:rPr>
          <w:rFonts w:cs="Arial" w:hAnsi="Arial" w:eastAsia="Arial" w:ascii="Arial"/>
          <w:color w:val="1D1D1D"/>
          <w:spacing w:val="0"/>
          <w:w w:val="94"/>
          <w:sz w:val="16"/>
          <w:szCs w:val="16"/>
        </w:rPr>
        <w:t>1</w:t>
      </w:r>
      <w:r>
        <w:rPr>
          <w:rFonts w:cs="Arial" w:hAnsi="Arial" w:eastAsia="Arial" w:ascii="Arial"/>
          <w:color w:val="1D1D1D"/>
          <w:spacing w:val="0"/>
          <w:w w:val="94"/>
          <w:sz w:val="16"/>
          <w:szCs w:val="1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66" w:lineRule="exact" w:line="180"/>
        <w:ind w:left="2242" w:right="-44"/>
      </w:pPr>
      <w:r>
        <w:pict>
          <v:shape type="#_x0000_t75" style="position:absolute;margin-left:91.0743pt;margin-top:-25.5567pt;width:365.044pt;height:102.182pt;mso-position-horizontal-relative:page;mso-position-vertical-relative:paragraph;z-index:-467">
            <v:imagedata o:title="" r:id="rId12"/>
          </v:shape>
        </w:pict>
      </w:r>
      <w:r>
        <w:rPr>
          <w:rFonts w:cs="Arial" w:hAnsi="Arial" w:eastAsia="Arial" w:ascii="Arial"/>
          <w:color w:val="1D1D1D"/>
          <w:w w:val="74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D1D1D"/>
          <w:w w:val="105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D1D1D"/>
          <w:w w:val="10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A0A0A"/>
          <w:w w:val="93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1D1D1D"/>
          <w:w w:val="115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D1D1D"/>
          <w:w w:val="140"/>
          <w:position w:val="-1"/>
          <w:sz w:val="16"/>
          <w:szCs w:val="16"/>
        </w:rPr>
        <w:t>fi</w:t>
      </w:r>
      <w:r>
        <w:rPr>
          <w:rFonts w:cs="Arial" w:hAnsi="Arial" w:eastAsia="Arial" w:ascii="Arial"/>
          <w:color w:val="1D1D1D"/>
          <w:w w:val="107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D1D1D"/>
          <w:w w:val="92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104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1D1D1D"/>
          <w:w w:val="113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D1D1D"/>
          <w:w w:val="133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D1D1D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D1D1D"/>
          <w:w w:val="68"/>
          <w:position w:val="-1"/>
          <w:sz w:val="16"/>
          <w:szCs w:val="16"/>
        </w:rPr>
        <w:t>F</w:t>
      </w:r>
      <w:r>
        <w:rPr>
          <w:rFonts w:cs="Arial" w:hAnsi="Arial" w:eastAsia="Arial" w:ascii="Arial"/>
          <w:color w:val="1D1D1D"/>
          <w:w w:val="109"/>
          <w:position w:val="-1"/>
          <w:sz w:val="16"/>
          <w:szCs w:val="16"/>
        </w:rPr>
        <w:t>un</w:t>
      </w:r>
      <w:r>
        <w:rPr>
          <w:rFonts w:cs="Arial" w:hAnsi="Arial" w:eastAsia="Arial" w:ascii="Arial"/>
          <w:color w:val="1D1D1D"/>
          <w:w w:val="97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D1D1D"/>
          <w:w w:val="105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D1D1D"/>
          <w:w w:val="11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D1D1D"/>
          <w:w w:val="104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D1D1D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115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1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4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04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04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12"/>
          <w:w w:val="104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81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1D1D1D"/>
          <w:spacing w:val="0"/>
          <w:w w:val="10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93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43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D1D1D"/>
          <w:spacing w:val="0"/>
          <w:w w:val="104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16"/>
          <w:szCs w:val="16"/>
        </w:rPr>
        <w:t>                                   </w:t>
      </w:r>
      <w:r>
        <w:rPr>
          <w:rFonts w:cs="Arial" w:hAnsi="Arial" w:eastAsia="Arial" w:ascii="Arial"/>
          <w:color w:val="1D1D1D"/>
          <w:spacing w:val="-1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959595"/>
          <w:spacing w:val="0"/>
          <w:w w:val="19"/>
          <w:position w:val="2"/>
          <w:sz w:val="7"/>
          <w:szCs w:val="7"/>
        </w:rPr>
        <w:t>.</w:t>
      </w:r>
      <w:r>
        <w:rPr>
          <w:rFonts w:cs="Arial" w:hAnsi="Arial" w:eastAsia="Arial" w:ascii="Arial"/>
          <w:color w:val="959595"/>
          <w:spacing w:val="0"/>
          <w:w w:val="96"/>
          <w:position w:val="2"/>
          <w:sz w:val="7"/>
          <w:szCs w:val="7"/>
        </w:rPr>
        <w:t>·</w:t>
      </w:r>
      <w:r>
        <w:rPr>
          <w:rFonts w:cs="Arial" w:hAnsi="Arial" w:eastAsia="Arial" w:ascii="Arial"/>
          <w:color w:val="959595"/>
          <w:spacing w:val="0"/>
          <w:w w:val="64"/>
          <w:position w:val="2"/>
          <w:sz w:val="7"/>
          <w:szCs w:val="7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rPr>
          <w:rFonts w:cs="Arial" w:hAnsi="Arial" w:eastAsia="Arial" w:ascii="Arial"/>
          <w:color w:val="1D1D1D"/>
          <w:w w:val="73"/>
          <w:sz w:val="16"/>
          <w:szCs w:val="16"/>
        </w:rPr>
        <w:t>P</w:t>
      </w:r>
      <w:r>
        <w:rPr>
          <w:rFonts w:cs="Arial" w:hAnsi="Arial" w:eastAsia="Arial" w:ascii="Arial"/>
          <w:color w:val="1D1D1D"/>
          <w:w w:val="133"/>
          <w:sz w:val="16"/>
          <w:szCs w:val="16"/>
        </w:rPr>
        <w:t>r</w:t>
      </w:r>
      <w:r>
        <w:rPr>
          <w:rFonts w:cs="Arial" w:hAnsi="Arial" w:eastAsia="Arial" w:ascii="Arial"/>
          <w:color w:val="1D1D1D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1D1D1D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D1D1D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D1D1D"/>
          <w:w w:val="113"/>
          <w:sz w:val="16"/>
          <w:szCs w:val="16"/>
        </w:rPr>
        <w:t>p</w:t>
      </w:r>
      <w:r>
        <w:rPr>
          <w:rFonts w:cs="Arial" w:hAnsi="Arial" w:eastAsia="Arial" w:ascii="Arial"/>
          <w:color w:val="1D1D1D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1D1D1D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1D1D1D"/>
          <w:w w:val="97"/>
          <w:sz w:val="16"/>
          <w:szCs w:val="16"/>
        </w:rPr>
        <w:t>s</w:t>
      </w:r>
      <w:r>
        <w:rPr>
          <w:rFonts w:cs="Arial" w:hAnsi="Arial" w:eastAsia="Arial" w:ascii="Arial"/>
          <w:color w:val="1D1D1D"/>
          <w:w w:val="151"/>
          <w:sz w:val="16"/>
          <w:szCs w:val="16"/>
        </w:rPr>
        <w:t>t</w:t>
      </w:r>
      <w:r>
        <w:rPr>
          <w:rFonts w:cs="Arial" w:hAnsi="Arial" w:eastAsia="Arial" w:ascii="Arial"/>
          <w:color w:val="1D1D1D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6"/>
        <w:ind w:left="22"/>
        <w:sectPr>
          <w:type w:val="continuous"/>
          <w:pgSz w:w="11500" w:h="15980"/>
          <w:pgMar w:top="1500" w:bottom="280" w:left="1300" w:right="920"/>
          <w:cols w:num="2" w:equalWidth="off">
            <w:col w:w="6251" w:space="343"/>
            <w:col w:w="2686"/>
          </w:cols>
        </w:sectPr>
      </w:pPr>
      <w:r>
        <w:rPr>
          <w:rFonts w:cs="Arial" w:hAnsi="Arial" w:eastAsia="Arial" w:ascii="Arial"/>
          <w:color w:val="1D1D1D"/>
          <w:w w:val="106"/>
          <w:sz w:val="16"/>
          <w:szCs w:val="16"/>
        </w:rPr>
        <w:t>M</w:t>
      </w:r>
      <w:r>
        <w:rPr>
          <w:rFonts w:cs="Arial" w:hAnsi="Arial" w:eastAsia="Arial" w:ascii="Arial"/>
          <w:color w:val="1D1D1D"/>
          <w:w w:val="109"/>
          <w:sz w:val="16"/>
          <w:szCs w:val="16"/>
        </w:rPr>
        <w:t>od</w:t>
      </w:r>
      <w:r>
        <w:rPr>
          <w:rFonts w:cs="Arial" w:hAnsi="Arial" w:eastAsia="Arial" w:ascii="Arial"/>
          <w:color w:val="1D1D1D"/>
          <w:w w:val="126"/>
          <w:sz w:val="16"/>
          <w:szCs w:val="16"/>
        </w:rPr>
        <w:t>i</w:t>
      </w:r>
      <w:r>
        <w:rPr>
          <w:rFonts w:cs="Arial" w:hAnsi="Arial" w:eastAsia="Arial" w:ascii="Arial"/>
          <w:color w:val="1D1D1D"/>
          <w:w w:val="135"/>
          <w:sz w:val="16"/>
          <w:szCs w:val="16"/>
        </w:rPr>
        <w:t>fi</w:t>
      </w:r>
      <w:r>
        <w:rPr>
          <w:rFonts w:cs="Arial" w:hAnsi="Arial" w:eastAsia="Arial" w:ascii="Arial"/>
          <w:color w:val="1D1D1D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1D1D1D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D1D1D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2"/>
        <w:ind w:left="5885"/>
      </w:pPr>
      <w:r>
        <w:rPr>
          <w:rFonts w:cs="Arial" w:hAnsi="Arial" w:eastAsia="Arial" w:ascii="Arial"/>
          <w:color w:val="1D1D1D"/>
          <w:w w:val="95"/>
          <w:sz w:val="16"/>
          <w:szCs w:val="16"/>
        </w:rPr>
        <w:t>T</w:t>
      </w:r>
      <w:r>
        <w:rPr>
          <w:rFonts w:cs="Arial" w:hAnsi="Arial" w:eastAsia="Arial" w:ascii="Arial"/>
          <w:color w:val="1D1D1D"/>
          <w:w w:val="96"/>
          <w:sz w:val="16"/>
          <w:szCs w:val="16"/>
        </w:rPr>
        <w:t>o</w:t>
      </w:r>
      <w:r>
        <w:rPr>
          <w:rFonts w:cs="Arial" w:hAnsi="Arial" w:eastAsia="Arial" w:ascii="Arial"/>
          <w:color w:val="1D1D1D"/>
          <w:w w:val="143"/>
          <w:sz w:val="16"/>
          <w:szCs w:val="16"/>
        </w:rPr>
        <w:t>t</w:t>
      </w:r>
      <w:r>
        <w:rPr>
          <w:rFonts w:cs="Arial" w:hAnsi="Arial" w:eastAsia="Arial" w:ascii="Arial"/>
          <w:color w:val="1D1D1D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1D1D1D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D1D1D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88"/>
          <w:sz w:val="16"/>
          <w:szCs w:val="16"/>
        </w:rPr>
        <w:t>$</w:t>
      </w:r>
      <w:r>
        <w:rPr>
          <w:rFonts w:cs="Arial" w:hAnsi="Arial" w:eastAsia="Arial" w:ascii="Arial"/>
          <w:color w:val="1D1D1D"/>
          <w:spacing w:val="0"/>
          <w:w w:val="113"/>
          <w:sz w:val="16"/>
          <w:szCs w:val="16"/>
        </w:rPr>
        <w:t>4</w:t>
      </w:r>
      <w:r>
        <w:rPr>
          <w:rFonts w:cs="Arial" w:hAnsi="Arial" w:eastAsia="Arial" w:ascii="Arial"/>
          <w:color w:val="0A0A0A"/>
          <w:spacing w:val="0"/>
          <w:w w:val="84"/>
          <w:sz w:val="16"/>
          <w:szCs w:val="16"/>
        </w:rPr>
        <w:t>,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9</w:t>
      </w:r>
      <w:r>
        <w:rPr>
          <w:rFonts w:cs="Arial" w:hAnsi="Arial" w:eastAsia="Arial" w:ascii="Arial"/>
          <w:color w:val="1D1D1D"/>
          <w:spacing w:val="0"/>
          <w:w w:val="96"/>
          <w:sz w:val="16"/>
          <w:szCs w:val="16"/>
        </w:rPr>
        <w:t>9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4</w:t>
      </w:r>
      <w:r>
        <w:rPr>
          <w:rFonts w:cs="Arial" w:hAnsi="Arial" w:eastAsia="Arial" w:ascii="Arial"/>
          <w:color w:val="1D1D1D"/>
          <w:spacing w:val="0"/>
          <w:w w:val="67"/>
          <w:sz w:val="16"/>
          <w:szCs w:val="16"/>
        </w:rPr>
        <w:t>,</w:t>
      </w:r>
      <w:r>
        <w:rPr>
          <w:rFonts w:cs="Arial" w:hAnsi="Arial" w:eastAsia="Arial" w:ascii="Arial"/>
          <w:color w:val="1D1D1D"/>
          <w:spacing w:val="0"/>
          <w:w w:val="109"/>
          <w:sz w:val="16"/>
          <w:szCs w:val="16"/>
        </w:rPr>
        <w:t>3</w:t>
      </w:r>
      <w:r>
        <w:rPr>
          <w:rFonts w:cs="Arial" w:hAnsi="Arial" w:eastAsia="Arial" w:ascii="Arial"/>
          <w:color w:val="1D1D1D"/>
          <w:spacing w:val="0"/>
          <w:w w:val="96"/>
          <w:sz w:val="16"/>
          <w:szCs w:val="16"/>
        </w:rPr>
        <w:t>5</w:t>
      </w:r>
      <w:r>
        <w:rPr>
          <w:rFonts w:cs="Arial" w:hAnsi="Arial" w:eastAsia="Arial" w:ascii="Arial"/>
          <w:color w:val="1D1D1D"/>
          <w:spacing w:val="0"/>
          <w:w w:val="92"/>
          <w:sz w:val="16"/>
          <w:szCs w:val="16"/>
        </w:rPr>
        <w:t>2,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2</w:t>
      </w:r>
      <w:r>
        <w:rPr>
          <w:rFonts w:cs="Arial" w:hAnsi="Arial" w:eastAsia="Arial" w:ascii="Arial"/>
          <w:color w:val="1D1D1D"/>
          <w:spacing w:val="0"/>
          <w:w w:val="100"/>
          <w:sz w:val="16"/>
          <w:szCs w:val="16"/>
        </w:rPr>
        <w:t>77</w:t>
      </w:r>
      <w:r>
        <w:rPr>
          <w:rFonts w:cs="Arial" w:hAnsi="Arial" w:eastAsia="Arial" w:ascii="Arial"/>
          <w:color w:val="1D1D1D"/>
          <w:spacing w:val="0"/>
          <w:w w:val="84"/>
          <w:sz w:val="16"/>
          <w:szCs w:val="16"/>
        </w:rPr>
        <w:t>.</w:t>
      </w:r>
      <w:r>
        <w:rPr>
          <w:rFonts w:cs="Arial" w:hAnsi="Arial" w:eastAsia="Arial" w:ascii="Arial"/>
          <w:color w:val="1D1D1D"/>
          <w:spacing w:val="0"/>
          <w:w w:val="104"/>
          <w:sz w:val="16"/>
          <w:szCs w:val="16"/>
        </w:rPr>
        <w:t>2</w:t>
      </w:r>
      <w:r>
        <w:rPr>
          <w:rFonts w:cs="Arial" w:hAnsi="Arial" w:eastAsia="Arial" w:ascii="Arial"/>
          <w:color w:val="1D1D1D"/>
          <w:spacing w:val="0"/>
          <w:w w:val="96"/>
          <w:sz w:val="16"/>
          <w:szCs w:val="1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60"/>
        <w:ind w:left="596"/>
      </w:pPr>
      <w:r>
        <w:rPr>
          <w:rFonts w:cs="Arial" w:hAnsi="Arial" w:eastAsia="Arial" w:ascii="Arial"/>
          <w:color w:val="0A0A0A"/>
          <w:w w:val="78"/>
          <w:sz w:val="16"/>
          <w:szCs w:val="16"/>
        </w:rPr>
        <w:t>G</w:t>
      </w:r>
      <w:r>
        <w:rPr>
          <w:rFonts w:cs="Arial" w:hAnsi="Arial" w:eastAsia="Arial" w:ascii="Arial"/>
          <w:color w:val="0A0A0A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0A0A0A"/>
          <w:w w:val="109"/>
          <w:sz w:val="16"/>
          <w:szCs w:val="16"/>
        </w:rPr>
        <w:t>b</w:t>
      </w:r>
      <w:r>
        <w:rPr>
          <w:rFonts w:cs="Arial" w:hAnsi="Arial" w:eastAsia="Arial" w:ascii="Arial"/>
          <w:color w:val="0A0A0A"/>
          <w:w w:val="115"/>
          <w:sz w:val="16"/>
          <w:szCs w:val="16"/>
        </w:rPr>
        <w:t>i</w:t>
      </w:r>
      <w:r>
        <w:rPr>
          <w:rFonts w:cs="Arial" w:hAnsi="Arial" w:eastAsia="Arial" w:ascii="Arial"/>
          <w:color w:val="0A0A0A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0A0A0A"/>
          <w:w w:val="112"/>
          <w:sz w:val="16"/>
          <w:szCs w:val="16"/>
        </w:rPr>
        <w:t>rn</w:t>
      </w:r>
      <w:r>
        <w:rPr>
          <w:rFonts w:cs="Arial" w:hAnsi="Arial" w:eastAsia="Arial" w:ascii="Arial"/>
          <w:color w:val="1D1D1D"/>
          <w:w w:val="117"/>
          <w:sz w:val="16"/>
          <w:szCs w:val="16"/>
        </w:rPr>
        <w:t>o</w:t>
      </w:r>
      <w:r>
        <w:rPr>
          <w:rFonts w:cs="Arial" w:hAnsi="Arial" w:eastAsia="Arial" w:ascii="Arial"/>
          <w:color w:val="1D1D1D"/>
          <w:w w:val="100"/>
          <w:sz w:val="16"/>
          <w:szCs w:val="16"/>
        </w:rPr>
        <w:t>                                                                                                                  </w:t>
      </w:r>
      <w:r>
        <w:rPr>
          <w:rFonts w:cs="Arial" w:hAnsi="Arial" w:eastAsia="Arial" w:ascii="Arial"/>
          <w:color w:val="1D1D1D"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0"/>
          <w:position w:val="1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0A0A0A"/>
          <w:spacing w:val="6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8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position w:val="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1D1D1D"/>
          <w:spacing w:val="0"/>
          <w:w w:val="107"/>
          <w:position w:val="1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21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21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1D1D1D"/>
          <w:spacing w:val="0"/>
          <w:w w:val="111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1D1D1D"/>
          <w:spacing w:val="0"/>
          <w:w w:val="83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21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D1D1D"/>
          <w:spacing w:val="0"/>
          <w:w w:val="102"/>
          <w:position w:val="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3"/>
        <w:ind w:left="600"/>
      </w:pPr>
      <w:r>
        <w:rPr>
          <w:rFonts w:cs="Arial" w:hAnsi="Arial" w:eastAsia="Arial" w:ascii="Arial"/>
          <w:color w:val="0A0A0A"/>
          <w:w w:val="80"/>
          <w:sz w:val="16"/>
          <w:szCs w:val="16"/>
        </w:rPr>
        <w:t>D</w:t>
      </w:r>
      <w:r>
        <w:rPr>
          <w:rFonts w:cs="Arial" w:hAnsi="Arial" w:eastAsia="Arial" w:ascii="Arial"/>
          <w:color w:val="0A0A0A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0A0A0A"/>
          <w:w w:val="102"/>
          <w:sz w:val="16"/>
          <w:szCs w:val="16"/>
        </w:rPr>
        <w:t>s</w:t>
      </w:r>
      <w:r>
        <w:rPr>
          <w:rFonts w:cs="Arial" w:hAnsi="Arial" w:eastAsia="Arial" w:ascii="Arial"/>
          <w:color w:val="0A0A0A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133"/>
          <w:sz w:val="16"/>
          <w:szCs w:val="16"/>
        </w:rPr>
        <w:t>r</w:t>
      </w:r>
      <w:r>
        <w:rPr>
          <w:rFonts w:cs="Arial" w:hAnsi="Arial" w:eastAsia="Arial" w:ascii="Arial"/>
          <w:color w:val="0A0A0A"/>
          <w:w w:val="104"/>
          <w:sz w:val="16"/>
          <w:szCs w:val="16"/>
        </w:rPr>
        <w:t>ro</w:t>
      </w:r>
      <w:r>
        <w:rPr>
          <w:rFonts w:cs="Arial" w:hAnsi="Arial" w:eastAsia="Arial" w:ascii="Arial"/>
          <w:color w:val="1D1D1D"/>
          <w:w w:val="120"/>
          <w:sz w:val="16"/>
          <w:szCs w:val="16"/>
        </w:rPr>
        <w:t>ll</w:t>
      </w:r>
      <w:r>
        <w:rPr>
          <w:rFonts w:cs="Arial" w:hAnsi="Arial" w:eastAsia="Arial" w:ascii="Arial"/>
          <w:color w:val="0A0A0A"/>
          <w:w w:val="121"/>
          <w:sz w:val="16"/>
          <w:szCs w:val="16"/>
        </w:rPr>
        <w:t>o</w:t>
      </w:r>
      <w:r>
        <w:rPr>
          <w:rFonts w:cs="Arial" w:hAnsi="Arial" w:eastAsia="Arial" w:ascii="Arial"/>
          <w:color w:val="0A0A0A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A0A0A"/>
          <w:spacing w:val="0"/>
          <w:w w:val="70"/>
          <w:sz w:val="16"/>
          <w:szCs w:val="16"/>
        </w:rPr>
        <w:t>S</w:t>
      </w:r>
      <w:r>
        <w:rPr>
          <w:rFonts w:cs="Arial" w:hAnsi="Arial" w:eastAsia="Arial" w:ascii="Arial"/>
          <w:color w:val="0A0A0A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0A0A0A"/>
          <w:spacing w:val="0"/>
          <w:w w:val="102"/>
          <w:sz w:val="16"/>
          <w:szCs w:val="16"/>
        </w:rPr>
        <w:t>c</w:t>
      </w:r>
      <w:r>
        <w:rPr>
          <w:rFonts w:cs="Arial" w:hAnsi="Arial" w:eastAsia="Arial" w:ascii="Arial"/>
          <w:color w:val="1D1D1D"/>
          <w:spacing w:val="0"/>
          <w:w w:val="94"/>
          <w:sz w:val="16"/>
          <w:szCs w:val="16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A0A0A"/>
          <w:spacing w:val="0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0A0A0A"/>
          <w:spacing w:val="0"/>
          <w:w w:val="100"/>
          <w:sz w:val="16"/>
          <w:szCs w:val="16"/>
        </w:rPr>
        <w:t>                                                                        </w:t>
      </w:r>
      <w:r>
        <w:rPr>
          <w:rFonts w:cs="Arial" w:hAnsi="Arial" w:eastAsia="Arial" w:ascii="Arial"/>
          <w:color w:val="0A0A0A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59595"/>
          <w:spacing w:val="0"/>
          <w:w w:val="19"/>
          <w:sz w:val="7"/>
          <w:szCs w:val="7"/>
        </w:rPr>
        <w:t>.</w:t>
      </w:r>
      <w:r>
        <w:rPr>
          <w:rFonts w:cs="Arial" w:hAnsi="Arial" w:eastAsia="Arial" w:ascii="Arial"/>
          <w:color w:val="959595"/>
          <w:spacing w:val="0"/>
          <w:w w:val="96"/>
          <w:sz w:val="7"/>
          <w:szCs w:val="7"/>
        </w:rPr>
        <w:t>·</w:t>
      </w:r>
      <w:r>
        <w:rPr>
          <w:rFonts w:cs="Arial" w:hAnsi="Arial" w:eastAsia="Arial" w:ascii="Arial"/>
          <w:color w:val="959595"/>
          <w:spacing w:val="0"/>
          <w:w w:val="100"/>
          <w:sz w:val="7"/>
          <w:szCs w:val="7"/>
        </w:rPr>
        <w:t>                                                                 </w:t>
      </w:r>
      <w:r>
        <w:rPr>
          <w:rFonts w:cs="Arial" w:hAnsi="Arial" w:eastAsia="Arial" w:ascii="Arial"/>
          <w:color w:val="959595"/>
          <w:spacing w:val="-3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position w:val="1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D1D1D"/>
          <w:spacing w:val="0"/>
          <w:w w:val="153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position w:val="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15"/>
          <w:position w:val="1"/>
          <w:sz w:val="16"/>
          <w:szCs w:val="16"/>
        </w:rPr>
        <w:t>,4</w:t>
      </w:r>
      <w:r>
        <w:rPr>
          <w:rFonts w:cs="Times New Roman" w:hAnsi="Times New Roman" w:eastAsia="Times New Roman" w:ascii="Times New Roman"/>
          <w:color w:val="1D1D1D"/>
          <w:spacing w:val="0"/>
          <w:w w:val="102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position w:val="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position w:val="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74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position w:val="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9"/>
        <w:ind w:left="600"/>
      </w:pPr>
      <w:r>
        <w:rPr>
          <w:rFonts w:cs="Arial" w:hAnsi="Arial" w:eastAsia="Arial" w:ascii="Arial"/>
          <w:color w:val="0A0A0A"/>
          <w:w w:val="77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1D1D1D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A0A0A"/>
          <w:w w:val="97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0A0A0A"/>
          <w:w w:val="92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0A0A0A"/>
          <w:w w:val="14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0A0A0A"/>
          <w:w w:val="102"/>
          <w:position w:val="1"/>
          <w:sz w:val="16"/>
          <w:szCs w:val="16"/>
        </w:rPr>
        <w:t>ro</w:t>
      </w:r>
      <w:r>
        <w:rPr>
          <w:rFonts w:cs="Arial" w:hAnsi="Arial" w:eastAsia="Arial" w:ascii="Arial"/>
          <w:color w:val="0A0A0A"/>
          <w:w w:val="115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0A0A0A"/>
          <w:w w:val="136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0A0A0A"/>
          <w:w w:val="117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0A0A0A"/>
          <w:spacing w:val="1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A0A0A"/>
          <w:spacing w:val="0"/>
          <w:w w:val="63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93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0A0A0A"/>
          <w:spacing w:val="0"/>
          <w:w w:val="104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0A0A0A"/>
          <w:spacing w:val="0"/>
          <w:w w:val="117"/>
          <w:position w:val="1"/>
          <w:sz w:val="16"/>
          <w:szCs w:val="16"/>
        </w:rPr>
        <w:t>ó</w:t>
      </w:r>
      <w:r>
        <w:rPr>
          <w:rFonts w:cs="Arial" w:hAnsi="Arial" w:eastAsia="Arial" w:ascii="Arial"/>
          <w:color w:val="0A0A0A"/>
          <w:spacing w:val="0"/>
          <w:w w:val="106"/>
          <w:position w:val="1"/>
          <w:sz w:val="16"/>
          <w:szCs w:val="16"/>
        </w:rPr>
        <w:t>m</w:t>
      </w:r>
      <w:r>
        <w:rPr>
          <w:rFonts w:cs="Arial" w:hAnsi="Arial" w:eastAsia="Arial" w:ascii="Arial"/>
          <w:color w:val="0A0A0A"/>
          <w:spacing w:val="0"/>
          <w:w w:val="126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11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1D1D1D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0"/>
          <w:w w:val="100"/>
          <w:position w:val="1"/>
          <w:sz w:val="16"/>
          <w:szCs w:val="16"/>
        </w:rPr>
        <w:t>                                                                                             </w:t>
      </w:r>
      <w:r>
        <w:rPr>
          <w:rFonts w:cs="Arial" w:hAnsi="Arial" w:eastAsia="Arial" w:ascii="Arial"/>
          <w:color w:val="1D1D1D"/>
          <w:spacing w:val="-1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position w:val="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position w:val="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1D1D1D"/>
          <w:spacing w:val="4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position w:val="1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color w:val="0A0A0A"/>
          <w:spacing w:val="0"/>
          <w:w w:val="9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30"/>
          <w:position w:val="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A0A0A"/>
          <w:spacing w:val="0"/>
          <w:w w:val="97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D1D1D"/>
          <w:spacing w:val="0"/>
          <w:w w:val="111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1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color w:val="0A0A0A"/>
          <w:spacing w:val="0"/>
          <w:w w:val="74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A0A0A"/>
          <w:spacing w:val="0"/>
          <w:w w:val="125"/>
          <w:position w:val="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1D1D1D"/>
          <w:spacing w:val="0"/>
          <w:w w:val="107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1"/>
        <w:ind w:left="596"/>
      </w:pPr>
      <w:r>
        <w:rPr>
          <w:rFonts w:cs="Arial" w:hAnsi="Arial" w:eastAsia="Arial" w:ascii="Arial"/>
          <w:color w:val="1D1D1D"/>
          <w:w w:val="84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D1D1D"/>
          <w:w w:val="143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0A0A0A"/>
          <w:w w:val="126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0A0A0A"/>
          <w:w w:val="8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0A0A0A"/>
          <w:w w:val="93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0A0A0A"/>
          <w:spacing w:val="1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A0A0A"/>
          <w:spacing w:val="0"/>
          <w:w w:val="79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0A0A0A"/>
          <w:spacing w:val="0"/>
          <w:w w:val="113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0A0A0A"/>
          <w:spacing w:val="1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A0A0A"/>
          <w:spacing w:val="0"/>
          <w:w w:val="80"/>
          <w:position w:val="1"/>
          <w:sz w:val="16"/>
          <w:szCs w:val="16"/>
        </w:rPr>
        <w:t>cl</w:t>
      </w:r>
      <w:r>
        <w:rPr>
          <w:rFonts w:cs="Arial" w:hAnsi="Arial" w:eastAsia="Arial" w:ascii="Arial"/>
          <w:color w:val="0A0A0A"/>
          <w:spacing w:val="0"/>
          <w:w w:val="109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0A0A0A"/>
          <w:spacing w:val="0"/>
          <w:w w:val="93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0A0A0A"/>
          <w:spacing w:val="0"/>
          <w:w w:val="105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40"/>
          <w:position w:val="1"/>
          <w:sz w:val="16"/>
          <w:szCs w:val="16"/>
        </w:rPr>
        <w:t>fi</w:t>
      </w:r>
      <w:r>
        <w:rPr>
          <w:rFonts w:cs="Arial" w:hAnsi="Arial" w:eastAsia="Arial" w:ascii="Arial"/>
          <w:color w:val="0A0A0A"/>
          <w:spacing w:val="0"/>
          <w:w w:val="111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0A0A0A"/>
          <w:spacing w:val="0"/>
          <w:w w:val="8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0A0A0A"/>
          <w:spacing w:val="0"/>
          <w:w w:val="104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0A0A0A"/>
          <w:spacing w:val="0"/>
          <w:w w:val="93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0A0A0A"/>
          <w:spacing w:val="1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A0A0A"/>
          <w:spacing w:val="0"/>
          <w:w w:val="96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96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0A0A0A"/>
          <w:spacing w:val="6"/>
          <w:w w:val="9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A0A0A"/>
          <w:spacing w:val="0"/>
          <w:w w:val="134"/>
          <w:position w:val="1"/>
          <w:sz w:val="16"/>
          <w:szCs w:val="16"/>
        </w:rPr>
        <w:t>f</w:t>
      </w:r>
      <w:r>
        <w:rPr>
          <w:rFonts w:cs="Arial" w:hAnsi="Arial" w:eastAsia="Arial" w:ascii="Arial"/>
          <w:color w:val="0A0A0A"/>
          <w:spacing w:val="0"/>
          <w:w w:val="96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1D1D1D"/>
          <w:spacing w:val="0"/>
          <w:w w:val="113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0A0A0A"/>
          <w:spacing w:val="0"/>
          <w:w w:val="107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0A0A0A"/>
          <w:spacing w:val="0"/>
          <w:w w:val="94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21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0A0A0A"/>
          <w:spacing w:val="0"/>
          <w:w w:val="104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107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0A0A0A"/>
          <w:spacing w:val="8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A0A0A"/>
          <w:spacing w:val="0"/>
          <w:w w:val="75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0A0A0A"/>
          <w:spacing w:val="0"/>
          <w:w w:val="109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1D1D1D"/>
          <w:spacing w:val="0"/>
          <w:w w:val="151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0A0A0A"/>
          <w:spacing w:val="0"/>
          <w:w w:val="96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4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0"/>
          <w:w w:val="94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0A0A0A"/>
          <w:spacing w:val="0"/>
          <w:w w:val="117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0A0A0A"/>
          <w:spacing w:val="0"/>
          <w:w w:val="126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0A0A0A"/>
          <w:spacing w:val="0"/>
          <w:w w:val="92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102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0A0A0A"/>
          <w:spacing w:val="0"/>
          <w:w w:val="100"/>
          <w:position w:val="1"/>
          <w:sz w:val="16"/>
          <w:szCs w:val="16"/>
        </w:rPr>
        <w:t>                                                      </w:t>
      </w:r>
      <w:r>
        <w:rPr>
          <w:rFonts w:cs="Arial" w:hAnsi="Arial" w:eastAsia="Arial" w:ascii="Arial"/>
          <w:color w:val="0A0A0A"/>
          <w:spacing w:val="-4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position w:val="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position w:val="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1D1D1D"/>
          <w:spacing w:val="2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A0A0A"/>
          <w:spacing w:val="0"/>
          <w:w w:val="107"/>
          <w:position w:val="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A0A0A"/>
          <w:spacing w:val="0"/>
          <w:w w:val="102"/>
          <w:position w:val="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30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D1D1D"/>
          <w:spacing w:val="0"/>
          <w:w w:val="104"/>
          <w:position w:val="1"/>
          <w:sz w:val="16"/>
          <w:szCs w:val="16"/>
        </w:rPr>
        <w:t>44</w:t>
      </w:r>
      <w:r>
        <w:rPr>
          <w:rFonts w:cs="Times New Roman" w:hAnsi="Times New Roman" w:eastAsia="Times New Roman" w:ascii="Times New Roman"/>
          <w:color w:val="0A0A0A"/>
          <w:spacing w:val="0"/>
          <w:w w:val="83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A0A0A"/>
          <w:spacing w:val="0"/>
          <w:w w:val="116"/>
          <w:position w:val="1"/>
          <w:sz w:val="16"/>
          <w:szCs w:val="16"/>
        </w:rPr>
        <w:t>56</w:t>
      </w:r>
      <w:r>
        <w:rPr>
          <w:rFonts w:cs="Times New Roman" w:hAnsi="Times New Roman" w:eastAsia="Times New Roman" w:ascii="Times New Roman"/>
          <w:color w:val="0A0A0A"/>
          <w:spacing w:val="0"/>
          <w:w w:val="111"/>
          <w:position w:val="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D1D1D"/>
          <w:spacing w:val="0"/>
          <w:w w:val="65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21"/>
          <w:position w:val="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D1D1D"/>
          <w:spacing w:val="0"/>
          <w:w w:val="107"/>
          <w:position w:val="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5815" w:right="3381"/>
      </w:pPr>
      <w:r>
        <w:pict>
          <v:shape type="#_x0000_t75" style="position:absolute;margin-left:91.0743pt;margin-top:3.28296pt;width:365.044pt;height:102.182pt;mso-position-horizontal-relative:page;mso-position-vertical-relative:paragraph;z-index:-468">
            <v:imagedata o:title="" r:id="rId13"/>
          </v:shape>
        </w:pict>
      </w:r>
      <w:r>
        <w:rPr>
          <w:rFonts w:cs="Arial" w:hAnsi="Arial" w:eastAsia="Arial" w:ascii="Arial"/>
          <w:color w:val="959595"/>
          <w:w w:val="19"/>
          <w:sz w:val="7"/>
          <w:szCs w:val="7"/>
        </w:rPr>
        <w:t>.</w:t>
      </w:r>
      <w:r>
        <w:rPr>
          <w:rFonts w:cs="Arial" w:hAnsi="Arial" w:eastAsia="Arial" w:ascii="Arial"/>
          <w:color w:val="959595"/>
          <w:w w:val="57"/>
          <w:sz w:val="7"/>
          <w:szCs w:val="7"/>
        </w:rPr>
        <w:t>.</w:t>
      </w:r>
      <w:r>
        <w:rPr>
          <w:rFonts w:cs="Arial" w:hAnsi="Arial" w:eastAsia="Arial" w:ascii="Arial"/>
          <w:color w:val="959595"/>
          <w:w w:val="96"/>
          <w:sz w:val="7"/>
          <w:szCs w:val="7"/>
        </w:rPr>
        <w:t>.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7" w:lineRule="exact" w:line="240"/>
        <w:ind w:left="1533"/>
      </w:pPr>
      <w:r>
        <w:rPr>
          <w:rFonts w:cs="Arial" w:hAnsi="Arial" w:eastAsia="Arial" w:ascii="Arial"/>
          <w:color w:val="1D1D1D"/>
          <w:spacing w:val="0"/>
          <w:w w:val="111"/>
          <w:position w:val="4"/>
          <w:sz w:val="16"/>
          <w:szCs w:val="16"/>
        </w:rPr>
        <w:t>M</w:t>
      </w:r>
      <w:r>
        <w:rPr>
          <w:rFonts w:cs="Arial" w:hAnsi="Arial" w:eastAsia="Arial" w:ascii="Arial"/>
          <w:color w:val="1D1D1D"/>
          <w:spacing w:val="0"/>
          <w:w w:val="111"/>
          <w:position w:val="4"/>
          <w:sz w:val="16"/>
          <w:szCs w:val="16"/>
        </w:rPr>
        <w:t>un</w:t>
      </w:r>
      <w:r>
        <w:rPr>
          <w:rFonts w:cs="Arial" w:hAnsi="Arial" w:eastAsia="Arial" w:ascii="Arial"/>
          <w:color w:val="1D1D1D"/>
          <w:spacing w:val="0"/>
          <w:w w:val="111"/>
          <w:position w:val="4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11"/>
          <w:position w:val="4"/>
          <w:sz w:val="16"/>
          <w:szCs w:val="16"/>
        </w:rPr>
        <w:t>ci</w:t>
      </w:r>
      <w:r>
        <w:rPr>
          <w:rFonts w:cs="Arial" w:hAnsi="Arial" w:eastAsia="Arial" w:ascii="Arial"/>
          <w:color w:val="1D1D1D"/>
          <w:spacing w:val="0"/>
          <w:w w:val="111"/>
          <w:position w:val="4"/>
          <w:sz w:val="16"/>
          <w:szCs w:val="16"/>
        </w:rPr>
        <w:t>p</w:t>
      </w:r>
      <w:r>
        <w:rPr>
          <w:rFonts w:cs="Arial" w:hAnsi="Arial" w:eastAsia="Arial" w:ascii="Arial"/>
          <w:color w:val="0A0A0A"/>
          <w:spacing w:val="0"/>
          <w:w w:val="111"/>
          <w:position w:val="4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11"/>
          <w:position w:val="4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-3"/>
          <w:w w:val="111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position w:val="4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1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3"/>
          <w:position w:val="4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0"/>
          <w:w w:val="104"/>
          <w:position w:val="4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4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7"/>
          <w:position w:val="4"/>
          <w:sz w:val="16"/>
          <w:szCs w:val="16"/>
        </w:rPr>
        <w:t>C</w:t>
      </w:r>
      <w:r>
        <w:rPr>
          <w:rFonts w:cs="Arial" w:hAnsi="Arial" w:eastAsia="Arial" w:ascii="Arial"/>
          <w:color w:val="1D1D1D"/>
          <w:spacing w:val="0"/>
          <w:w w:val="115"/>
          <w:position w:val="4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13"/>
          <w:position w:val="4"/>
          <w:sz w:val="16"/>
          <w:szCs w:val="16"/>
        </w:rPr>
        <w:t>u</w:t>
      </w:r>
      <w:r>
        <w:rPr>
          <w:rFonts w:cs="Arial" w:hAnsi="Arial" w:eastAsia="Arial" w:ascii="Arial"/>
          <w:color w:val="1D1D1D"/>
          <w:spacing w:val="0"/>
          <w:w w:val="109"/>
          <w:position w:val="4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position w:val="4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104"/>
          <w:position w:val="4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8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position w:val="4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12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3"/>
          <w:position w:val="4"/>
          <w:sz w:val="16"/>
          <w:szCs w:val="16"/>
        </w:rPr>
        <w:t>M</w:t>
      </w:r>
      <w:r>
        <w:rPr>
          <w:rFonts w:cs="Arial" w:hAnsi="Arial" w:eastAsia="Arial" w:ascii="Arial"/>
          <w:color w:val="1D1D1D"/>
          <w:spacing w:val="0"/>
          <w:w w:val="113"/>
          <w:position w:val="4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0"/>
          <w:w w:val="104"/>
          <w:position w:val="4"/>
          <w:sz w:val="16"/>
          <w:szCs w:val="16"/>
        </w:rPr>
        <w:t>n</w:t>
      </w:r>
      <w:r>
        <w:rPr>
          <w:rFonts w:cs="Arial" w:hAnsi="Arial" w:eastAsia="Arial" w:ascii="Arial"/>
          <w:color w:val="1D1D1D"/>
          <w:spacing w:val="0"/>
          <w:w w:val="151"/>
          <w:position w:val="4"/>
          <w:sz w:val="16"/>
          <w:szCs w:val="16"/>
        </w:rPr>
        <w:t>t</w:t>
      </w:r>
      <w:r>
        <w:rPr>
          <w:rFonts w:cs="Arial" w:hAnsi="Arial" w:eastAsia="Arial" w:ascii="Arial"/>
          <w:color w:val="1D1D1D"/>
          <w:spacing w:val="0"/>
          <w:w w:val="100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40"/>
          <w:position w:val="4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0"/>
          <w:w w:val="112"/>
          <w:position w:val="4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0"/>
          <w:w w:val="96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21"/>
          <w:position w:val="4"/>
          <w:sz w:val="16"/>
          <w:szCs w:val="16"/>
        </w:rPr>
        <w:t>y</w:t>
      </w:r>
      <w:r>
        <w:rPr>
          <w:rFonts w:cs="Arial" w:hAnsi="Arial" w:eastAsia="Arial" w:ascii="Arial"/>
          <w:color w:val="0A0A0A"/>
          <w:spacing w:val="0"/>
          <w:w w:val="75"/>
          <w:position w:val="4"/>
          <w:sz w:val="16"/>
          <w:szCs w:val="16"/>
        </w:rPr>
        <w:t>,</w:t>
      </w:r>
      <w:r>
        <w:rPr>
          <w:rFonts w:cs="Arial" w:hAnsi="Arial" w:eastAsia="Arial" w:ascii="Arial"/>
          <w:color w:val="0A0A0A"/>
          <w:spacing w:val="1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position w:val="4"/>
          <w:sz w:val="16"/>
          <w:szCs w:val="16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position w:val="4"/>
          <w:sz w:val="16"/>
          <w:szCs w:val="16"/>
        </w:rPr>
        <w:t>u</w:t>
      </w:r>
      <w:r>
        <w:rPr>
          <w:rFonts w:cs="Arial" w:hAnsi="Arial" w:eastAsia="Arial" w:ascii="Arial"/>
          <w:color w:val="1D1D1D"/>
          <w:spacing w:val="0"/>
          <w:w w:val="100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00"/>
          <w:position w:val="4"/>
          <w:sz w:val="16"/>
          <w:szCs w:val="16"/>
        </w:rPr>
        <w:t>v</w:t>
      </w:r>
      <w:r>
        <w:rPr>
          <w:rFonts w:cs="Arial" w:hAnsi="Arial" w:eastAsia="Arial" w:ascii="Arial"/>
          <w:color w:val="1D1D1D"/>
          <w:spacing w:val="0"/>
          <w:w w:val="100"/>
          <w:position w:val="4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2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1"/>
          <w:position w:val="4"/>
          <w:sz w:val="16"/>
          <w:szCs w:val="16"/>
        </w:rPr>
        <w:t>L</w:t>
      </w:r>
      <w:r>
        <w:rPr>
          <w:rFonts w:cs="Arial" w:hAnsi="Arial" w:eastAsia="Arial" w:ascii="Arial"/>
          <w:color w:val="0A0A0A"/>
          <w:spacing w:val="0"/>
          <w:w w:val="92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17"/>
          <w:position w:val="4"/>
          <w:sz w:val="16"/>
          <w:szCs w:val="16"/>
        </w:rPr>
        <w:t>ó</w:t>
      </w:r>
      <w:r>
        <w:rPr>
          <w:rFonts w:cs="Arial" w:hAnsi="Arial" w:eastAsia="Arial" w:ascii="Arial"/>
          <w:color w:val="1D1D1D"/>
          <w:spacing w:val="0"/>
          <w:w w:val="109"/>
          <w:position w:val="4"/>
          <w:sz w:val="16"/>
          <w:szCs w:val="16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position w:val="4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1D1D1D"/>
          <w:spacing w:val="-12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7"/>
          <w:position w:val="-6"/>
          <w:sz w:val="16"/>
          <w:szCs w:val="16"/>
        </w:rPr>
        <w:t>P</w:t>
      </w:r>
      <w:r>
        <w:rPr>
          <w:rFonts w:cs="Arial" w:hAnsi="Arial" w:eastAsia="Arial" w:ascii="Arial"/>
          <w:color w:val="1D1D1D"/>
          <w:spacing w:val="0"/>
          <w:w w:val="126"/>
          <w:position w:val="-6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0"/>
          <w:w w:val="96"/>
          <w:position w:val="-6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97"/>
          <w:position w:val="-6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09"/>
          <w:position w:val="-6"/>
          <w:sz w:val="16"/>
          <w:szCs w:val="16"/>
        </w:rPr>
        <w:t>u</w:t>
      </w:r>
      <w:r>
        <w:rPr>
          <w:rFonts w:cs="Arial" w:hAnsi="Arial" w:eastAsia="Arial" w:ascii="Arial"/>
          <w:color w:val="1D1D1D"/>
          <w:spacing w:val="0"/>
          <w:w w:val="113"/>
          <w:position w:val="-6"/>
          <w:sz w:val="16"/>
          <w:szCs w:val="16"/>
        </w:rPr>
        <w:t>p</w:t>
      </w:r>
      <w:r>
        <w:rPr>
          <w:rFonts w:cs="Arial" w:hAnsi="Arial" w:eastAsia="Arial" w:ascii="Arial"/>
          <w:color w:val="1D1D1D"/>
          <w:spacing w:val="0"/>
          <w:w w:val="104"/>
          <w:position w:val="-6"/>
          <w:sz w:val="16"/>
          <w:szCs w:val="16"/>
        </w:rPr>
        <w:t>ue</w:t>
      </w:r>
      <w:r>
        <w:rPr>
          <w:rFonts w:cs="Arial" w:hAnsi="Arial" w:eastAsia="Arial" w:ascii="Arial"/>
          <w:color w:val="1D1D1D"/>
          <w:spacing w:val="0"/>
          <w:w w:val="102"/>
          <w:position w:val="-6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43"/>
          <w:position w:val="-6"/>
          <w:sz w:val="16"/>
          <w:szCs w:val="16"/>
        </w:rPr>
        <w:t>t</w:t>
      </w:r>
      <w:r>
        <w:rPr>
          <w:rFonts w:cs="Arial" w:hAnsi="Arial" w:eastAsia="Arial" w:ascii="Arial"/>
          <w:color w:val="1D1D1D"/>
          <w:spacing w:val="0"/>
          <w:w w:val="109"/>
          <w:position w:val="-6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ind w:left="641"/>
        <w:sectPr>
          <w:type w:val="continuous"/>
          <w:pgSz w:w="11500" w:h="15980"/>
          <w:pgMar w:top="1500" w:bottom="280" w:left="1300" w:right="920"/>
        </w:sectPr>
      </w:pPr>
      <w:r>
        <w:rPr>
          <w:rFonts w:cs="Arial" w:hAnsi="Arial" w:eastAsia="Arial" w:ascii="Arial"/>
          <w:color w:val="1D1D1D"/>
          <w:w w:val="99"/>
          <w:position w:val="-5"/>
          <w:sz w:val="16"/>
          <w:szCs w:val="16"/>
        </w:rPr>
        <w:t>Q</w:t>
      </w:r>
      <w:r>
        <w:rPr>
          <w:rFonts w:cs="Arial" w:hAnsi="Arial" w:eastAsia="Arial" w:ascii="Arial"/>
          <w:color w:val="1D1D1D"/>
          <w:w w:val="92"/>
          <w:position w:val="-5"/>
          <w:sz w:val="16"/>
          <w:szCs w:val="16"/>
        </w:rPr>
        <w:t>u</w:t>
      </w:r>
      <w:r>
        <w:rPr>
          <w:rFonts w:cs="Arial" w:hAnsi="Arial" w:eastAsia="Arial" w:ascii="Arial"/>
          <w:color w:val="1D1D1D"/>
          <w:w w:val="126"/>
          <w:position w:val="-5"/>
          <w:sz w:val="16"/>
          <w:szCs w:val="16"/>
        </w:rPr>
        <w:t>i</w:t>
      </w:r>
      <w:r>
        <w:rPr>
          <w:rFonts w:cs="Arial" w:hAnsi="Arial" w:eastAsia="Arial" w:ascii="Arial"/>
          <w:color w:val="1D1D1D"/>
          <w:w w:val="113"/>
          <w:position w:val="-5"/>
          <w:sz w:val="16"/>
          <w:szCs w:val="16"/>
        </w:rPr>
        <w:t>n</w:t>
      </w:r>
      <w:r>
        <w:rPr>
          <w:rFonts w:cs="Arial" w:hAnsi="Arial" w:eastAsia="Arial" w:ascii="Arial"/>
          <w:color w:val="1D1D1D"/>
          <w:w w:val="143"/>
          <w:position w:val="-5"/>
          <w:sz w:val="16"/>
          <w:szCs w:val="16"/>
        </w:rPr>
        <w:t>t</w:t>
      </w:r>
      <w:r>
        <w:rPr>
          <w:rFonts w:cs="Arial" w:hAnsi="Arial" w:eastAsia="Arial" w:ascii="Arial"/>
          <w:color w:val="1D1D1D"/>
          <w:w w:val="92"/>
          <w:position w:val="-5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12"/>
          <w:w w:val="100"/>
          <w:position w:val="-5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3"/>
          <w:position w:val="-5"/>
          <w:sz w:val="16"/>
          <w:szCs w:val="16"/>
        </w:rPr>
        <w:t>M</w:t>
      </w:r>
      <w:r>
        <w:rPr>
          <w:rFonts w:cs="Arial" w:hAnsi="Arial" w:eastAsia="Arial" w:ascii="Arial"/>
          <w:color w:val="1D1D1D"/>
          <w:spacing w:val="0"/>
          <w:w w:val="113"/>
          <w:position w:val="-5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0"/>
          <w:w w:val="104"/>
          <w:position w:val="-5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26"/>
          <w:position w:val="-5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144"/>
          <w:position w:val="-5"/>
          <w:sz w:val="16"/>
          <w:szCs w:val="16"/>
        </w:rPr>
        <w:t>fi</w:t>
      </w:r>
      <w:r>
        <w:rPr>
          <w:rFonts w:cs="Arial" w:hAnsi="Arial" w:eastAsia="Arial" w:ascii="Arial"/>
          <w:color w:val="1D1D1D"/>
          <w:spacing w:val="0"/>
          <w:w w:val="102"/>
          <w:position w:val="-5"/>
          <w:sz w:val="16"/>
          <w:szCs w:val="16"/>
        </w:rPr>
        <w:t>c</w:t>
      </w:r>
      <w:r>
        <w:rPr>
          <w:rFonts w:cs="Arial" w:hAnsi="Arial" w:eastAsia="Arial" w:ascii="Arial"/>
          <w:color w:val="1D1D1D"/>
          <w:spacing w:val="0"/>
          <w:w w:val="88"/>
          <w:position w:val="-5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100"/>
          <w:position w:val="-5"/>
          <w:sz w:val="16"/>
          <w:szCs w:val="16"/>
        </w:rPr>
        <w:t>ci</w:t>
      </w:r>
      <w:r>
        <w:rPr>
          <w:rFonts w:cs="Arial" w:hAnsi="Arial" w:eastAsia="Arial" w:ascii="Arial"/>
          <w:color w:val="1D1D1D"/>
          <w:spacing w:val="0"/>
          <w:w w:val="117"/>
          <w:position w:val="-5"/>
          <w:sz w:val="16"/>
          <w:szCs w:val="16"/>
        </w:rPr>
        <w:t>ó</w:t>
      </w:r>
      <w:r>
        <w:rPr>
          <w:rFonts w:cs="Arial" w:hAnsi="Arial" w:eastAsia="Arial" w:ascii="Arial"/>
          <w:color w:val="1D1D1D"/>
          <w:spacing w:val="0"/>
          <w:w w:val="109"/>
          <w:position w:val="-5"/>
          <w:sz w:val="16"/>
          <w:szCs w:val="16"/>
        </w:rPr>
        <w:t>n</w:t>
      </w:r>
      <w:r>
        <w:rPr>
          <w:rFonts w:cs="Arial" w:hAnsi="Arial" w:eastAsia="Arial" w:ascii="Arial"/>
          <w:color w:val="1D1D1D"/>
          <w:spacing w:val="4"/>
          <w:w w:val="100"/>
          <w:position w:val="-5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9"/>
          <w:position w:val="-5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115"/>
          <w:position w:val="-5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19"/>
          <w:w w:val="100"/>
          <w:position w:val="-5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73"/>
          <w:position w:val="-5"/>
          <w:sz w:val="16"/>
          <w:szCs w:val="16"/>
        </w:rPr>
        <w:t>P</w:t>
      </w:r>
      <w:r>
        <w:rPr>
          <w:rFonts w:cs="Arial" w:hAnsi="Arial" w:eastAsia="Arial" w:ascii="Arial"/>
          <w:color w:val="1D1D1D"/>
          <w:spacing w:val="0"/>
          <w:w w:val="133"/>
          <w:position w:val="-5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0"/>
          <w:w w:val="96"/>
          <w:position w:val="-5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02"/>
          <w:position w:val="-5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04"/>
          <w:position w:val="-5"/>
          <w:sz w:val="16"/>
          <w:szCs w:val="16"/>
        </w:rPr>
        <w:t>u</w:t>
      </w:r>
      <w:r>
        <w:rPr>
          <w:rFonts w:cs="Arial" w:hAnsi="Arial" w:eastAsia="Arial" w:ascii="Arial"/>
          <w:color w:val="1D1D1D"/>
          <w:spacing w:val="0"/>
          <w:w w:val="111"/>
          <w:position w:val="-5"/>
          <w:sz w:val="16"/>
          <w:szCs w:val="16"/>
        </w:rPr>
        <w:t>pu</w:t>
      </w:r>
      <w:r>
        <w:rPr>
          <w:rFonts w:cs="Arial" w:hAnsi="Arial" w:eastAsia="Arial" w:ascii="Arial"/>
          <w:color w:val="1D1D1D"/>
          <w:spacing w:val="0"/>
          <w:w w:val="104"/>
          <w:position w:val="-5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97"/>
          <w:position w:val="-5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51"/>
          <w:position w:val="-5"/>
          <w:sz w:val="16"/>
          <w:szCs w:val="16"/>
        </w:rPr>
        <w:t>t</w:t>
      </w:r>
      <w:r>
        <w:rPr>
          <w:rFonts w:cs="Arial" w:hAnsi="Arial" w:eastAsia="Arial" w:ascii="Arial"/>
          <w:color w:val="1D1D1D"/>
          <w:spacing w:val="0"/>
          <w:w w:val="104"/>
          <w:position w:val="-5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4"/>
          <w:w w:val="100"/>
          <w:position w:val="-5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position w:val="-5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position w:val="-5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11"/>
          <w:w w:val="100"/>
          <w:position w:val="-5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66"/>
          <w:position w:val="-5"/>
          <w:sz w:val="16"/>
          <w:szCs w:val="16"/>
        </w:rPr>
        <w:t>E</w:t>
      </w:r>
      <w:r>
        <w:rPr>
          <w:rFonts w:cs="Arial" w:hAnsi="Arial" w:eastAsia="Arial" w:ascii="Arial"/>
          <w:color w:val="0A0A0A"/>
          <w:spacing w:val="0"/>
          <w:w w:val="92"/>
          <w:position w:val="-5"/>
          <w:sz w:val="16"/>
          <w:szCs w:val="16"/>
        </w:rPr>
        <w:t>g</w:t>
      </w:r>
      <w:r>
        <w:rPr>
          <w:rFonts w:cs="Arial" w:hAnsi="Arial" w:eastAsia="Arial" w:ascii="Arial"/>
          <w:color w:val="1D1D1D"/>
          <w:spacing w:val="0"/>
          <w:w w:val="126"/>
          <w:position w:val="-5"/>
          <w:sz w:val="16"/>
          <w:szCs w:val="16"/>
        </w:rPr>
        <w:t>r</w:t>
      </w:r>
      <w:r>
        <w:rPr>
          <w:rFonts w:cs="Arial" w:hAnsi="Arial" w:eastAsia="Arial" w:ascii="Arial"/>
          <w:color w:val="0A0A0A"/>
          <w:spacing w:val="0"/>
          <w:w w:val="96"/>
          <w:position w:val="-5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93"/>
          <w:position w:val="-5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13"/>
          <w:position w:val="-5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0"/>
          <w:w w:val="88"/>
          <w:position w:val="-5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8"/>
          <w:w w:val="100"/>
          <w:position w:val="-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position w:val="-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position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A0A0A"/>
          <w:spacing w:val="0"/>
          <w:w w:val="75"/>
          <w:position w:val="-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D1D1D"/>
          <w:spacing w:val="0"/>
          <w:w w:val="75"/>
          <w:position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D1D1D"/>
          <w:spacing w:val="6"/>
          <w:w w:val="75"/>
          <w:position w:val="-5"/>
          <w:sz w:val="24"/>
          <w:szCs w:val="24"/>
        </w:rPr>
        <w:t> </w:t>
      </w:r>
      <w:r>
        <w:rPr>
          <w:rFonts w:cs="Arial" w:hAnsi="Arial" w:eastAsia="Arial" w:ascii="Arial"/>
          <w:color w:val="0A0A0A"/>
          <w:spacing w:val="0"/>
          <w:w w:val="88"/>
          <w:position w:val="-5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89"/>
          <w:position w:val="-5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-3"/>
          <w:w w:val="100"/>
          <w:position w:val="-5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66"/>
          <w:position w:val="-5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0"/>
          <w:w w:val="147"/>
          <w:position w:val="-5"/>
          <w:sz w:val="16"/>
          <w:szCs w:val="16"/>
        </w:rPr>
        <w:t>j</w:t>
      </w:r>
      <w:r>
        <w:rPr>
          <w:rFonts w:cs="Arial" w:hAnsi="Arial" w:eastAsia="Arial" w:ascii="Arial"/>
          <w:color w:val="1D1D1D"/>
          <w:spacing w:val="0"/>
          <w:w w:val="104"/>
          <w:position w:val="-5"/>
          <w:sz w:val="16"/>
          <w:szCs w:val="16"/>
        </w:rPr>
        <w:t>é</w:t>
      </w:r>
      <w:r>
        <w:rPr>
          <w:rFonts w:cs="Arial" w:hAnsi="Arial" w:eastAsia="Arial" w:ascii="Arial"/>
          <w:color w:val="1D1D1D"/>
          <w:spacing w:val="0"/>
          <w:w w:val="119"/>
          <w:position w:val="-5"/>
          <w:sz w:val="16"/>
          <w:szCs w:val="16"/>
        </w:rPr>
        <w:t>r</w:t>
      </w:r>
      <w:r>
        <w:rPr>
          <w:rFonts w:cs="Arial" w:hAnsi="Arial" w:eastAsia="Arial" w:ascii="Arial"/>
          <w:color w:val="1D1D1D"/>
          <w:spacing w:val="0"/>
          <w:w w:val="90"/>
          <w:position w:val="-5"/>
          <w:sz w:val="16"/>
          <w:szCs w:val="16"/>
        </w:rPr>
        <w:t>ci</w:t>
      </w:r>
      <w:r>
        <w:rPr>
          <w:rFonts w:cs="Arial" w:hAnsi="Arial" w:eastAsia="Arial" w:ascii="Arial"/>
          <w:color w:val="1D1D1D"/>
          <w:spacing w:val="0"/>
          <w:w w:val="109"/>
          <w:position w:val="-5"/>
          <w:sz w:val="16"/>
          <w:szCs w:val="16"/>
        </w:rPr>
        <w:t>ci</w:t>
      </w:r>
      <w:r>
        <w:rPr>
          <w:rFonts w:cs="Arial" w:hAnsi="Arial" w:eastAsia="Arial" w:ascii="Arial"/>
          <w:color w:val="1D1D1D"/>
          <w:spacing w:val="0"/>
          <w:w w:val="113"/>
          <w:position w:val="-5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12"/>
          <w:w w:val="100"/>
          <w:position w:val="-5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68"/>
          <w:position w:val="-5"/>
          <w:sz w:val="16"/>
          <w:szCs w:val="16"/>
        </w:rPr>
        <w:t>F</w:t>
      </w:r>
      <w:r>
        <w:rPr>
          <w:rFonts w:cs="Arial" w:hAnsi="Arial" w:eastAsia="Arial" w:ascii="Arial"/>
          <w:color w:val="1D1D1D"/>
          <w:spacing w:val="0"/>
          <w:w w:val="115"/>
          <w:position w:val="-5"/>
          <w:sz w:val="16"/>
          <w:szCs w:val="16"/>
        </w:rPr>
        <w:t>i</w:t>
      </w:r>
      <w:r>
        <w:rPr>
          <w:rFonts w:cs="Arial" w:hAnsi="Arial" w:eastAsia="Arial" w:ascii="Arial"/>
          <w:color w:val="1D1D1D"/>
          <w:spacing w:val="0"/>
          <w:w w:val="97"/>
          <w:position w:val="-5"/>
          <w:sz w:val="16"/>
          <w:szCs w:val="16"/>
        </w:rPr>
        <w:t>sc</w:t>
      </w:r>
      <w:r>
        <w:rPr>
          <w:rFonts w:cs="Arial" w:hAnsi="Arial" w:eastAsia="Arial" w:ascii="Arial"/>
          <w:color w:val="1D1D1D"/>
          <w:spacing w:val="0"/>
          <w:w w:val="92"/>
          <w:position w:val="-5"/>
          <w:sz w:val="16"/>
          <w:szCs w:val="16"/>
        </w:rPr>
        <w:t>a</w:t>
      </w:r>
      <w:r>
        <w:rPr>
          <w:rFonts w:cs="Arial" w:hAnsi="Arial" w:eastAsia="Arial" w:ascii="Arial"/>
          <w:color w:val="1D1D1D"/>
          <w:spacing w:val="0"/>
          <w:w w:val="115"/>
          <w:position w:val="-5"/>
          <w:sz w:val="16"/>
          <w:szCs w:val="16"/>
        </w:rPr>
        <w:t>l</w:t>
      </w:r>
      <w:r>
        <w:rPr>
          <w:rFonts w:cs="Arial" w:hAnsi="Arial" w:eastAsia="Arial" w:ascii="Arial"/>
          <w:color w:val="1D1D1D"/>
          <w:spacing w:val="15"/>
          <w:w w:val="100"/>
          <w:position w:val="-5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position w:val="-5"/>
          <w:sz w:val="16"/>
          <w:szCs w:val="16"/>
        </w:rPr>
        <w:t>2</w:t>
      </w:r>
      <w:r>
        <w:rPr>
          <w:rFonts w:cs="Arial" w:hAnsi="Arial" w:eastAsia="Arial" w:ascii="Arial"/>
          <w:color w:val="1D1D1D"/>
          <w:spacing w:val="0"/>
          <w:w w:val="100"/>
          <w:position w:val="-5"/>
          <w:sz w:val="16"/>
          <w:szCs w:val="16"/>
        </w:rPr>
        <w:t>0</w:t>
      </w:r>
      <w:r>
        <w:rPr>
          <w:rFonts w:cs="Arial" w:hAnsi="Arial" w:eastAsia="Arial" w:ascii="Arial"/>
          <w:color w:val="1D1D1D"/>
          <w:spacing w:val="0"/>
          <w:w w:val="100"/>
          <w:position w:val="-5"/>
          <w:sz w:val="16"/>
          <w:szCs w:val="16"/>
        </w:rPr>
        <w:t>1</w:t>
      </w:r>
      <w:r>
        <w:rPr>
          <w:rFonts w:cs="Arial" w:hAnsi="Arial" w:eastAsia="Arial" w:ascii="Arial"/>
          <w:color w:val="1D1D1D"/>
          <w:spacing w:val="0"/>
          <w:w w:val="100"/>
          <w:position w:val="-5"/>
          <w:sz w:val="16"/>
          <w:szCs w:val="1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309" w:right="-44"/>
      </w:pPr>
      <w:r>
        <w:rPr>
          <w:rFonts w:cs="Arial" w:hAnsi="Arial" w:eastAsia="Arial" w:ascii="Arial"/>
          <w:color w:val="1D1D1D"/>
          <w:w w:val="74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0A0A0A"/>
          <w:w w:val="105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D1D1D"/>
          <w:w w:val="10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93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1D1D1D"/>
          <w:w w:val="126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D1D1D"/>
          <w:w w:val="140"/>
          <w:position w:val="-1"/>
          <w:sz w:val="16"/>
          <w:szCs w:val="16"/>
        </w:rPr>
        <w:t>fi</w:t>
      </w:r>
      <w:r>
        <w:rPr>
          <w:rFonts w:cs="Arial" w:hAnsi="Arial" w:eastAsia="Arial" w:ascii="Arial"/>
          <w:color w:val="1D1D1D"/>
          <w:w w:val="107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D1D1D"/>
          <w:w w:val="88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104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1D1D1D"/>
          <w:w w:val="113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D1D1D"/>
          <w:w w:val="133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D1D1D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6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1D1D1D"/>
          <w:spacing w:val="0"/>
          <w:w w:val="106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A0A0A"/>
          <w:spacing w:val="0"/>
          <w:w w:val="106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0A0A0A"/>
          <w:spacing w:val="-9"/>
          <w:w w:val="106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16"/>
          <w:szCs w:val="16"/>
        </w:rPr>
        <w:t>Ti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D1D1D"/>
          <w:spacing w:val="1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D1D1D"/>
          <w:spacing w:val="-1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959595"/>
          <w:spacing w:val="0"/>
          <w:w w:val="8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1D1D1D"/>
          <w:spacing w:val="0"/>
          <w:w w:val="96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1D1D1D"/>
          <w:spacing w:val="0"/>
          <w:w w:val="10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A0A0A"/>
          <w:spacing w:val="0"/>
          <w:w w:val="88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1D1D1D"/>
          <w:spacing w:val="0"/>
          <w:w w:val="143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D1D1D"/>
          <w:spacing w:val="0"/>
          <w:w w:val="109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sectPr>
          <w:type w:val="continuous"/>
          <w:pgSz w:w="11500" w:h="15980"/>
          <w:pgMar w:top="1500" w:bottom="280" w:left="1300" w:right="920"/>
          <w:cols w:num="2" w:equalWidth="off">
            <w:col w:w="4542" w:space="2075"/>
            <w:col w:w="2663"/>
          </w:cols>
        </w:sectPr>
      </w:pPr>
      <w:r>
        <w:br w:type="column"/>
      </w:r>
      <w:r>
        <w:rPr>
          <w:rFonts w:cs="Arial" w:hAnsi="Arial" w:eastAsia="Arial" w:ascii="Arial"/>
          <w:color w:val="1D1D1D"/>
          <w:w w:val="103"/>
          <w:sz w:val="16"/>
          <w:szCs w:val="16"/>
        </w:rPr>
        <w:t>M</w:t>
      </w:r>
      <w:r>
        <w:rPr>
          <w:rFonts w:cs="Arial" w:hAnsi="Arial" w:eastAsia="Arial" w:ascii="Arial"/>
          <w:color w:val="1D1D1D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1D1D1D"/>
          <w:w w:val="109"/>
          <w:sz w:val="16"/>
          <w:szCs w:val="16"/>
        </w:rPr>
        <w:t>d</w:t>
      </w:r>
      <w:r>
        <w:rPr>
          <w:rFonts w:cs="Arial" w:hAnsi="Arial" w:eastAsia="Arial" w:ascii="Arial"/>
          <w:color w:val="1D1D1D"/>
          <w:w w:val="126"/>
          <w:sz w:val="16"/>
          <w:szCs w:val="16"/>
        </w:rPr>
        <w:t>i</w:t>
      </w:r>
      <w:r>
        <w:rPr>
          <w:rFonts w:cs="Arial" w:hAnsi="Arial" w:eastAsia="Arial" w:ascii="Arial"/>
          <w:color w:val="1D1D1D"/>
          <w:w w:val="135"/>
          <w:sz w:val="16"/>
          <w:szCs w:val="16"/>
        </w:rPr>
        <w:t>fi</w:t>
      </w:r>
      <w:r>
        <w:rPr>
          <w:rFonts w:cs="Arial" w:hAnsi="Arial" w:eastAsia="Arial" w:ascii="Arial"/>
          <w:color w:val="1D1D1D"/>
          <w:w w:val="107"/>
          <w:sz w:val="16"/>
          <w:szCs w:val="16"/>
        </w:rPr>
        <w:t>c</w:t>
      </w:r>
      <w:r>
        <w:rPr>
          <w:rFonts w:cs="Arial" w:hAnsi="Arial" w:eastAsia="Arial" w:ascii="Arial"/>
          <w:color w:val="1D1D1D"/>
          <w:w w:val="92"/>
          <w:sz w:val="16"/>
          <w:szCs w:val="16"/>
        </w:rPr>
        <w:t>a</w:t>
      </w:r>
      <w:r>
        <w:rPr>
          <w:rFonts w:cs="Arial" w:hAnsi="Arial" w:eastAsia="Arial" w:ascii="Arial"/>
          <w:color w:val="1D1D1D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1D1D1D"/>
          <w:w w:val="113"/>
          <w:sz w:val="16"/>
          <w:szCs w:val="16"/>
        </w:rPr>
        <w:t>o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tbl>
      <w:tblPr>
        <w:tblW w:w="0" w:type="auto"/>
        <w:tblLook w:val="01E0"/>
        <w:jc w:val="left"/>
        <w:tblInd w:w="5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4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7"/>
                <w:szCs w:val="7"/>
              </w:rPr>
              <w:jc w:val="right"/>
              <w:ind w:right="1096"/>
            </w:pPr>
            <w:r>
              <w:rPr>
                <w:rFonts w:cs="Arial" w:hAnsi="Arial" w:eastAsia="Arial" w:ascii="Arial"/>
                <w:color w:val="959595"/>
                <w:spacing w:val="0"/>
                <w:w w:val="28"/>
                <w:sz w:val="7"/>
                <w:szCs w:val="7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2"/>
              <w:ind w:left="741"/>
            </w:pPr>
            <w:r>
              <w:rPr>
                <w:rFonts w:cs="Arial" w:hAnsi="Arial" w:eastAsia="Arial" w:ascii="Arial"/>
                <w:color w:val="1D1D1D"/>
                <w:w w:val="9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1D1D1D"/>
                <w:w w:val="9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1D1D1D"/>
                <w:w w:val="15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1D1D1D"/>
                <w:w w:val="88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D1D1D"/>
                <w:w w:val="11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5"/>
              <w:ind w:left="84"/>
            </w:pPr>
            <w:r>
              <w:rPr>
                <w:rFonts w:cs="Arial" w:hAnsi="Arial" w:eastAsia="Arial" w:ascii="Arial"/>
                <w:color w:val="1D1D1D"/>
                <w:w w:val="88"/>
                <w:sz w:val="16"/>
                <w:szCs w:val="16"/>
              </w:rPr>
              <w:t>$</w:t>
            </w:r>
            <w:r>
              <w:rPr>
                <w:rFonts w:cs="Arial" w:hAnsi="Arial" w:eastAsia="Arial" w:ascii="Arial"/>
                <w:color w:val="1D1D1D"/>
                <w:w w:val="117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0A0A0A"/>
                <w:w w:val="75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1D1D1D"/>
                <w:w w:val="109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1D1D1D"/>
                <w:w w:val="96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1D1D1D"/>
                <w:w w:val="104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1D1D1D"/>
                <w:w w:val="67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1D1D1D"/>
                <w:w w:val="109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1D1D1D"/>
                <w:w w:val="96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1D1D1D"/>
                <w:w w:val="92"/>
                <w:sz w:val="16"/>
                <w:szCs w:val="16"/>
              </w:rPr>
              <w:t>2,</w:t>
            </w:r>
            <w:r>
              <w:rPr>
                <w:rFonts w:cs="Arial" w:hAnsi="Arial" w:eastAsia="Arial" w:ascii="Arial"/>
                <w:color w:val="1D1D1D"/>
                <w:w w:val="104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1D1D1D"/>
                <w:w w:val="100"/>
                <w:sz w:val="16"/>
                <w:szCs w:val="16"/>
              </w:rPr>
              <w:t>77</w:t>
            </w:r>
            <w:r>
              <w:rPr>
                <w:rFonts w:cs="Arial" w:hAnsi="Arial" w:eastAsia="Arial" w:ascii="Arial"/>
                <w:color w:val="1D1D1D"/>
                <w:w w:val="75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1D1D1D"/>
                <w:w w:val="104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1D1D1D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48" w:hRule="exact"/>
        </w:trPr>
        <w:tc>
          <w:tcPr>
            <w:tcW w:w="4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47"/>
            </w:pPr>
            <w:r>
              <w:rPr>
                <w:rFonts w:cs="Arial" w:hAnsi="Arial" w:eastAsia="Arial" w:ascii="Arial"/>
                <w:color w:val="0A0A0A"/>
                <w:w w:val="78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0A0A0A"/>
                <w:w w:val="92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A0A0A"/>
                <w:w w:val="93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1D1D1D"/>
                <w:w w:val="14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1D1D1D"/>
                <w:w w:val="104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1D1D1D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A0A0A"/>
                <w:spacing w:val="0"/>
                <w:w w:val="74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0A0A0A"/>
                <w:spacing w:val="0"/>
                <w:w w:val="104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A0A0A"/>
                <w:spacing w:val="0"/>
                <w:w w:val="13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1D1D1D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1D1D1D"/>
                <w:spacing w:val="0"/>
                <w:w w:val="8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0A0A0A"/>
                <w:spacing w:val="0"/>
                <w:w w:val="11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A0A0A"/>
                <w:spacing w:val="0"/>
                <w:w w:val="109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D1D1D"/>
                <w:spacing w:val="0"/>
                <w:w w:val="168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0A0A0A"/>
                <w:spacing w:val="0"/>
                <w:w w:val="96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2"/>
              <w:ind w:left="62"/>
            </w:pP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Times New Roman" w:hAnsi="Times New Roman" w:eastAsia="Times New Roman" w:ascii="Times New Roman"/>
                <w:color w:val="0A0A0A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10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93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color w:val="959595"/>
                <w:spacing w:val="0"/>
                <w:w w:val="21"/>
                <w:sz w:val="16"/>
                <w:szCs w:val="16"/>
              </w:rPr>
              <w:t>·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10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11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55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11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7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83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21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11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83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125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10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7" w:hRule="exact"/>
        </w:trPr>
        <w:tc>
          <w:tcPr>
            <w:tcW w:w="4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3"/>
              <w:ind w:left="47"/>
            </w:pPr>
            <w:r>
              <w:rPr>
                <w:rFonts w:cs="Arial" w:hAnsi="Arial" w:eastAsia="Arial" w:ascii="Arial"/>
                <w:color w:val="0A0A0A"/>
                <w:w w:val="75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1D1D1D"/>
                <w:w w:val="92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A0A0A"/>
                <w:w w:val="93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1D1D1D"/>
                <w:w w:val="15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0A0A0A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A0A0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A0A0A"/>
                <w:spacing w:val="0"/>
                <w:w w:val="9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0A0A0A"/>
                <w:spacing w:val="0"/>
                <w:w w:val="9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A0A0A"/>
                <w:spacing w:val="23"/>
                <w:w w:val="9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D1D1D"/>
                <w:spacing w:val="0"/>
                <w:w w:val="74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0A0A0A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A0A0A"/>
                <w:spacing w:val="0"/>
                <w:w w:val="109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0A0A0A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1D1D1D"/>
                <w:spacing w:val="0"/>
                <w:w w:val="168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0A0A0A"/>
                <w:spacing w:val="0"/>
                <w:w w:val="92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D1D1D"/>
                <w:spacing w:val="0"/>
                <w:w w:val="11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2"/>
              <w:ind w:left="58"/>
            </w:pP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A0A0A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0"/>
                <w:position w:val="1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11"/>
                <w:position w:val="1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83"/>
                <w:position w:val="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color w:val="1D1D1D"/>
                <w:spacing w:val="-18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97"/>
                <w:position w:val="1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2"/>
                <w:position w:val="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11"/>
                <w:position w:val="1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83"/>
                <w:position w:val="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color w:val="1D1D1D"/>
                <w:spacing w:val="-2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107"/>
                <w:position w:val="1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7"/>
                <w:position w:val="1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74"/>
                <w:position w:val="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color w:val="0A0A0A"/>
                <w:spacing w:val="-14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100"/>
                <w:position w:val="1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100"/>
                <w:position w:val="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46" w:hRule="exact"/>
        </w:trPr>
        <w:tc>
          <w:tcPr>
            <w:tcW w:w="4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3"/>
              <w:ind w:left="40"/>
            </w:pPr>
            <w:r>
              <w:rPr>
                <w:rFonts w:cs="Arial" w:hAnsi="Arial" w:eastAsia="Arial" w:ascii="Arial"/>
                <w:color w:val="0A0A0A"/>
                <w:spacing w:val="0"/>
                <w:w w:val="106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A0A0A"/>
                <w:spacing w:val="0"/>
                <w:w w:val="106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0A0A0A"/>
                <w:spacing w:val="0"/>
                <w:w w:val="10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1D1D1D"/>
                <w:spacing w:val="0"/>
                <w:w w:val="106"/>
                <w:sz w:val="16"/>
                <w:szCs w:val="16"/>
              </w:rPr>
              <w:t>rt</w:t>
            </w:r>
            <w:r>
              <w:rPr>
                <w:rFonts w:cs="Arial" w:hAnsi="Arial" w:eastAsia="Arial" w:ascii="Arial"/>
                <w:color w:val="1D1D1D"/>
                <w:spacing w:val="0"/>
                <w:w w:val="106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0A0A0A"/>
                <w:spacing w:val="0"/>
                <w:w w:val="106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0A0A0A"/>
                <w:spacing w:val="0"/>
                <w:w w:val="106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D1D1D"/>
                <w:spacing w:val="0"/>
                <w:w w:val="106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0A0A0A"/>
                <w:spacing w:val="0"/>
                <w:w w:val="106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0A0A0A"/>
                <w:spacing w:val="0"/>
                <w:w w:val="106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0A0A0A"/>
                <w:spacing w:val="0"/>
                <w:w w:val="106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0A0A0A"/>
                <w:spacing w:val="13"/>
                <w:w w:val="10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A0A0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0A0A0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A0A0A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A0A0A"/>
                <w:spacing w:val="0"/>
                <w:w w:val="63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0A0A0A"/>
                <w:spacing w:val="0"/>
                <w:w w:val="10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A0A0A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A0A0A"/>
                <w:spacing w:val="0"/>
                <w:w w:val="8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0A0A0A"/>
                <w:spacing w:val="0"/>
                <w:w w:val="109"/>
                <w:sz w:val="16"/>
                <w:szCs w:val="16"/>
              </w:rPr>
              <w:t>eud</w:t>
            </w:r>
            <w:r>
              <w:rPr>
                <w:rFonts w:cs="Arial" w:hAnsi="Arial" w:eastAsia="Arial" w:ascii="Arial"/>
                <w:color w:val="0A0A0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A0A0A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A0A0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0A0A0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D1D1D"/>
                <w:spacing w:val="0"/>
                <w:w w:val="88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0A0A0A"/>
                <w:spacing w:val="0"/>
                <w:w w:val="126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0A0A0A"/>
                <w:spacing w:val="0"/>
                <w:w w:val="102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A0A0A"/>
                <w:spacing w:val="0"/>
                <w:w w:val="106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1D1D1D"/>
                <w:spacing w:val="0"/>
                <w:w w:val="126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0A0A0A"/>
                <w:spacing w:val="0"/>
                <w:w w:val="113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0A0A0A"/>
                <w:spacing w:val="0"/>
                <w:w w:val="109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1D1D1D"/>
                <w:spacing w:val="0"/>
                <w:w w:val="11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0A0A0A"/>
                <w:spacing w:val="0"/>
                <w:w w:val="8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0A0A0A"/>
                <w:spacing w:val="0"/>
                <w:w w:val="117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0A0A0A"/>
                <w:spacing w:val="0"/>
                <w:w w:val="104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0A0A0A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A0A0A"/>
                <w:spacing w:val="0"/>
                <w:w w:val="9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0A0A0A"/>
                <w:spacing w:val="0"/>
                <w:w w:val="9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A0A0A"/>
                <w:spacing w:val="23"/>
                <w:w w:val="9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A0A0A"/>
                <w:spacing w:val="0"/>
                <w:w w:val="83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0A0A0A"/>
                <w:spacing w:val="0"/>
                <w:w w:val="96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A0A0A"/>
                <w:spacing w:val="0"/>
                <w:w w:val="9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A0A0A"/>
                <w:spacing w:val="0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0A0A0A"/>
                <w:spacing w:val="0"/>
                <w:w w:val="121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0A0A0A"/>
                <w:spacing w:val="0"/>
                <w:w w:val="104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A0A0A"/>
                <w:spacing w:val="0"/>
                <w:w w:val="93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1"/>
              <w:ind w:left="62"/>
            </w:pP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A0A0A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93"/>
                <w:position w:val="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2"/>
                <w:position w:val="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11"/>
                <w:position w:val="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83"/>
                <w:position w:val="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color w:val="0A0A0A"/>
                <w:spacing w:val="-18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2"/>
                <w:position w:val="1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11"/>
                <w:position w:val="1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74"/>
                <w:position w:val="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color w:val="0A0A0A"/>
                <w:spacing w:val="-18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97"/>
                <w:position w:val="1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107"/>
                <w:position w:val="1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83"/>
                <w:position w:val="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color w:val="0A0A0A"/>
                <w:spacing w:val="-18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100"/>
                <w:position w:val="1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100"/>
                <w:position w:val="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09" w:hRule="exact"/>
        </w:trPr>
        <w:tc>
          <w:tcPr>
            <w:tcW w:w="4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6"/>
              <w:ind w:left="51"/>
            </w:pPr>
            <w:r>
              <w:rPr>
                <w:rFonts w:cs="Arial" w:hAnsi="Arial" w:eastAsia="Arial" w:ascii="Arial"/>
                <w:color w:val="0A0A0A"/>
                <w:w w:val="7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1D1D1D"/>
                <w:w w:val="10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A0A0A"/>
                <w:w w:val="109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D1D1D"/>
                <w:w w:val="9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A0A0A"/>
                <w:w w:val="10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0A0A0A"/>
                <w:w w:val="12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A0A0A"/>
                <w:w w:val="104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D1D1D"/>
                <w:w w:val="10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D1D1D"/>
                <w:w w:val="9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1D1D1D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A0A0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0A0A0A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A0A0A"/>
                <w:spacing w:val="0"/>
                <w:w w:val="55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1D1D1D"/>
                <w:spacing w:val="0"/>
                <w:w w:val="113"/>
                <w:sz w:val="16"/>
                <w:szCs w:val="16"/>
              </w:rPr>
              <w:t>ub</w:t>
            </w:r>
            <w:r>
              <w:rPr>
                <w:rFonts w:cs="Arial" w:hAnsi="Arial" w:eastAsia="Arial" w:ascii="Arial"/>
                <w:color w:val="0A0A0A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0A0A0A"/>
                <w:spacing w:val="0"/>
                <w:w w:val="136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0A0A0A"/>
                <w:spacing w:val="0"/>
                <w:w w:val="10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A0A0A"/>
                <w:spacing w:val="0"/>
                <w:w w:val="102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1D1D1D"/>
                <w:spacing w:val="0"/>
                <w:w w:val="94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0A0A0A"/>
                <w:spacing w:val="0"/>
                <w:w w:val="12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A0A0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D1D1D"/>
                <w:spacing w:val="0"/>
                <w:w w:val="10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A0A0A"/>
                <w:spacing w:val="0"/>
                <w:w w:val="102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7"/>
              <w:ind w:left="58"/>
            </w:pP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A0A0A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107"/>
                <w:position w:val="1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97"/>
                <w:position w:val="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16"/>
                <w:position w:val="1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74"/>
                <w:position w:val="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25"/>
                <w:position w:val="1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07"/>
                <w:position w:val="1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83"/>
                <w:position w:val="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21"/>
                <w:position w:val="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color w:val="0A0A0A"/>
                <w:spacing w:val="0"/>
                <w:w w:val="111"/>
                <w:position w:val="1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108"/>
                <w:position w:val="1"/>
                <w:sz w:val="16"/>
                <w:szCs w:val="16"/>
              </w:rPr>
              <w:t>.4</w:t>
            </w:r>
            <w:r>
              <w:rPr>
                <w:rFonts w:cs="Times New Roman" w:hAnsi="Times New Roman" w:eastAsia="Times New Roman" w:ascii="Times New Roman"/>
                <w:color w:val="1D1D1D"/>
                <w:spacing w:val="0"/>
                <w:w w:val="102"/>
                <w:position w:val="1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before="50" w:lineRule="exact" w:line="100"/>
        <w:ind w:left="5107" w:right="3132"/>
      </w:pPr>
      <w:r>
        <w:pict>
          <v:group style="position:absolute;margin-left:80.6232pt;margin-top:-140.863pt;width:318.014pt;height:149.172pt;mso-position-horizontal-relative:page;mso-position-vertical-relative:paragraph;z-index:-470" coordorigin="1612,-2817" coordsize="6360,2983">
            <v:shape type="#_x0000_t75" style="position:absolute;left:1612;top:-2817;width:6360;height:2983">
              <v:imagedata o:title="" r:id="rId14"/>
            </v:shape>
            <v:shape type="#_x0000_t75" style="position:absolute;left:6427;top:36;width:1000;height:123">
              <v:imagedata o:title="" r:id="rId15"/>
            </v:shape>
            <w10:wrap type="none"/>
          </v:group>
        </w:pict>
      </w:r>
      <w:r>
        <w:rPr>
          <w:rFonts w:cs="Arial" w:hAnsi="Arial" w:eastAsia="Arial" w:ascii="Arial"/>
          <w:color w:val="1D1D1D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1D1D1D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color w:val="0A0A0A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color w:val="0A0A0A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color w:val="0A0A0A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color w:val="0A0A0A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0A0A0A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0A0A0A"/>
          <w:spacing w:val="0"/>
          <w:w w:val="95"/>
          <w:sz w:val="10"/>
          <w:szCs w:val="10"/>
        </w:rPr>
        <w:t>P</w:t>
      </w:r>
      <w:r>
        <w:rPr>
          <w:rFonts w:cs="Arial" w:hAnsi="Arial" w:eastAsia="Arial" w:ascii="Arial"/>
          <w:color w:val="1D1D1D"/>
          <w:spacing w:val="0"/>
          <w:w w:val="113"/>
          <w:sz w:val="10"/>
          <w:szCs w:val="10"/>
        </w:rPr>
        <w:t>R</w:t>
      </w:r>
      <w:r>
        <w:rPr>
          <w:rFonts w:cs="Arial" w:hAnsi="Arial" w:eastAsia="Arial" w:ascii="Arial"/>
          <w:color w:val="0A0A0A"/>
          <w:spacing w:val="0"/>
          <w:w w:val="94"/>
          <w:sz w:val="10"/>
          <w:szCs w:val="10"/>
        </w:rPr>
        <w:t>I</w:t>
      </w:r>
      <w:r>
        <w:rPr>
          <w:rFonts w:cs="Arial" w:hAnsi="Arial" w:eastAsia="Arial" w:ascii="Arial"/>
          <w:color w:val="1D1D1D"/>
          <w:spacing w:val="0"/>
          <w:w w:val="112"/>
          <w:sz w:val="10"/>
          <w:szCs w:val="10"/>
        </w:rPr>
        <w:t>M</w:t>
      </w:r>
      <w:r>
        <w:rPr>
          <w:rFonts w:cs="Arial" w:hAnsi="Arial" w:eastAsia="Arial" w:ascii="Arial"/>
          <w:color w:val="0A0A0A"/>
          <w:spacing w:val="0"/>
          <w:w w:val="112"/>
          <w:sz w:val="10"/>
          <w:szCs w:val="10"/>
        </w:rPr>
        <w:t>E</w:t>
      </w:r>
      <w:r>
        <w:rPr>
          <w:rFonts w:cs="Arial" w:hAnsi="Arial" w:eastAsia="Arial" w:ascii="Arial"/>
          <w:color w:val="1D1D1D"/>
          <w:spacing w:val="0"/>
          <w:w w:val="108"/>
          <w:sz w:val="10"/>
          <w:szCs w:val="10"/>
        </w:rPr>
        <w:t>R</w:t>
      </w:r>
      <w:r>
        <w:rPr>
          <w:rFonts w:cs="Arial" w:hAnsi="Arial" w:eastAsia="Arial" w:ascii="Arial"/>
          <w:color w:val="0A0A0A"/>
          <w:spacing w:val="0"/>
          <w:w w:val="105"/>
          <w:sz w:val="10"/>
          <w:szCs w:val="1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5.9668"/>
          <w:szCs w:val="5.9668"/>
        </w:rPr>
        <w:jc w:val="left"/>
        <w:ind w:left="6165"/>
      </w:pPr>
      <w:r>
        <w:pict>
          <v:shape type="#_x0000_t75" style="width:130.639pt;height:2.98343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5.9668"/>
          <w:szCs w:val="5.966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500" w:h="15980"/>
          <w:pgMar w:top="1500" w:bottom="280" w:left="1300" w:right="92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pict>
          <v:shape type="#_x0000_t202" style="position:absolute;margin-left:517.825pt;margin-top:107.943pt;width:13pt;height:80.419pt;mso-position-horizontal-relative:page;mso-position-vertical-relative:page;z-index:-462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12.689pt;margin-top:61.46pt;width:24.763pt;height:655.546pt;mso-position-horizontal-relative:page;mso-position-vertical-relative:page;z-index:-464" coordorigin="10254,1229" coordsize="495,13111">
            <v:shape style="position:absolute;left:10330;top:1240;width:0;height:12958" coordorigin="10330,1240" coordsize="0,12958" path="m10330,1240l10330,14199e" filled="f" stroked="t" strokeweight="1pt" strokecolor="#000000">
              <v:path arrowok="t"/>
            </v:shape>
            <v:shape style="position:absolute;left:10264;top:14199;width:131;height:131" coordorigin="10264,14199" coordsize="131,131" path="m10264,14330l10395,14330,10395,14199,10264,14199,10264,14330xe" filled="t" fillcolor="#000000" stroked="f">
              <v:path arrowok="t"/>
              <v:fill/>
            </v:shape>
            <v:shape style="position:absolute;left:10342;top:1239;width:397;height:2644" coordorigin="10342,1239" coordsize="397,2644" path="m10342,3883l10739,3883,10739,1239,10342,1239,10342,388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61.4295pt;width:7.559pt;height:655.492pt;mso-position-horizontal-relative:page;mso-position-vertical-relative:page;z-index:-465" coordorigin="333,1229" coordsize="151,13110">
            <v:shape style="position:absolute;left:408;top:1239;width:0;height:12958" coordorigin="408,1239" coordsize="0,12958" path="m408,1239l408,14197e" filled="f" stroked="t" strokeweight="1pt" strokecolor="#000000">
              <v:path arrowok="t"/>
            </v:shape>
            <v:shape style="position:absolute;left:343;top:14197;width:131;height:131" coordorigin="343,14197" coordsize="131,131" path="m343,14328l474,14328,474,14197,343,14197,343,14328xe" filled="t" fillcolor="#000000" stroked="f">
              <v:path arrowok="t"/>
              <v:fill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690" w:right="-50"/>
      </w:pPr>
      <w:r>
        <w:pict>
          <v:group style="position:absolute;margin-left:70.878pt;margin-top:-1.34432pt;width:95.96pt;height:11.6985pt;mso-position-horizontal-relative:page;mso-position-vertical-relative:paragraph;z-index:-463" coordorigin="1418,-27" coordsize="1919,234">
            <v:shape style="position:absolute;left:1428;top:-3;width:1899;height:191" coordorigin="1428,-3" coordsize="1899,191" path="m2187,51l2187,184,2230,184,2230,51,2187,51xe" filled="t" fillcolor="#000000" stroked="f">
              <v:path arrowok="t"/>
              <v:fill/>
            </v:shape>
            <v:shape style="position:absolute;left:1428;top:-3;width:1899;height:191" coordorigin="1428,-3" coordsize="1899,191" path="m2187,1l2187,34,2230,34,2230,1,2187,1xe" filled="t" fillcolor="#000000" stroked="f">
              <v:path arrowok="t"/>
              <v:fill/>
            </v:shape>
            <v:shape style="position:absolute;left:1428;top:-3;width:1899;height:191" coordorigin="1428,-3" coordsize="1899,191" path="m2334,146l2326,155,2311,155,2292,145,2286,124,2285,120,2289,97,2303,82,2314,81,2325,81,2335,89,2335,100,2377,100,2371,78,2357,62,2339,52,2316,47,2312,47,2288,51,2269,60,2254,76,2245,95,2242,119,2242,120,2245,143,2255,162,2271,177,2291,186,2312,188,2335,185,2354,176,2368,161,2377,141,2379,132,2336,132,2334,146xe" filled="t" fillcolor="#000000" stroked="f">
              <v:path arrowok="t"/>
              <v:fill/>
            </v:shape>
            <v:shape style="position:absolute;left:1428;top:-3;width:1899;height:191" coordorigin="1428,-3" coordsize="1899,191" path="m2444,81l2451,81,2470,90,2478,111,2478,118,2474,140,2475,185,2494,175,2509,160,2518,140,2522,118,2518,95,2509,76,2494,60,2474,51,2451,47,2444,81xe" filled="t" fillcolor="#000000" stroked="f">
              <v:path arrowok="t"/>
              <v:fill/>
            </v:shape>
            <v:shape style="position:absolute;left:1428;top:-3;width:1899;height:191" coordorigin="1428,-3" coordsize="1899,191" path="m2595,79l2594,93,2597,116,2603,137,2614,156,2629,171,2648,181,2670,187,2663,141,2649,125,2643,103,2642,93,2645,70,2655,51,2674,40,2685,38,2707,44,2721,60,2727,82,2727,93,2724,116,2714,135,2696,146,2685,147,2709,185,2730,177,2747,165,2761,148,2770,128,2774,106,2775,93,2773,69,2766,48,2755,30,2740,15,2722,4,2699,-2,2685,-3,2660,0,2639,8,2622,21,2609,37,2600,57,2595,79xe" filled="t" fillcolor="#000000" stroked="f">
              <v:path arrowok="t"/>
              <v:fill/>
            </v:shape>
            <v:shape style="position:absolute;left:1428;top:-3;width:1899;height:191" coordorigin="1428,-3" coordsize="1899,191" path="m2685,147l2663,141,2670,187,2685,188,2709,185,2685,147xe" filled="t" fillcolor="#000000" stroked="f">
              <v:path arrowok="t"/>
              <v:fill/>
            </v:shape>
            <v:shape style="position:absolute;left:1428;top:-3;width:1899;height:191" coordorigin="1428,-3" coordsize="1899,191" path="m2878,51l2878,184,2922,184,2922,51,2878,51xe" filled="t" fillcolor="#000000" stroked="f">
              <v:path arrowok="t"/>
              <v:fill/>
            </v:shape>
            <v:shape style="position:absolute;left:1428;top:-3;width:1899;height:191" coordorigin="1428,-3" coordsize="1899,191" path="m2878,1l2878,34,2922,34,2922,1,2878,1xe" filled="t" fillcolor="#000000" stroked="f">
              <v:path arrowok="t"/>
              <v:fill/>
            </v:shape>
            <v:shape style="position:absolute;left:1428;top:-3;width:1899;height:191" coordorigin="1428,-3" coordsize="1899,191" path="m2867,33l2867,2,2861,2,2853,1,2846,1,2820,4,2804,15,2797,35,2796,51,2775,51,2775,79,2796,79,2796,184,2839,184,2839,79,2866,79,2866,51,2839,51,2839,33,2846,32,2856,32,2863,32,2867,33xe" filled="t" fillcolor="#000000" stroked="f">
              <v:path arrowok="t"/>
              <v:fill/>
            </v:shape>
            <v:shape style="position:absolute;left:1428;top:-3;width:1899;height:191" coordorigin="1428,-3" coordsize="1899,191" path="m3026,146l3018,155,3003,155,2984,145,2977,124,2977,120,2980,97,2994,82,3005,81,3016,81,3026,89,3027,100,3069,100,3063,78,3049,62,3030,52,3008,47,3003,47,2980,51,2960,60,2946,76,2937,95,2933,119,2933,120,2937,143,2947,162,2963,177,2983,186,3003,188,3026,185,3045,176,3060,161,3069,141,3070,132,3028,132,3026,146xe" filled="t" fillcolor="#000000" stroked="f">
              <v:path arrowok="t"/>
              <v:fill/>
            </v:shape>
            <v:shape style="position:absolute;left:1428;top:-3;width:1899;height:191" coordorigin="1428,-3" coordsize="1899,191" path="m3081,51l3081,184,3124,184,3124,51,3081,51xe" filled="t" fillcolor="#000000" stroked="f">
              <v:path arrowok="t"/>
              <v:fill/>
            </v:shape>
            <v:shape style="position:absolute;left:1428;top:-3;width:1899;height:191" coordorigin="1428,-3" coordsize="1899,191" path="m3081,1l3081,34,3124,34,3124,1,3081,1xe" filled="t" fillcolor="#000000" stroked="f">
              <v:path arrowok="t"/>
              <v:fill/>
            </v:shape>
            <v:shape style="position:absolute;left:1428;top:-3;width:1899;height:191" coordorigin="1428,-3" coordsize="1899,191" path="m3187,161l3180,188,3181,188,3201,185,3197,161,3187,161xe" filled="t" fillcolor="#000000" stroked="f">
              <v:path arrowok="t"/>
              <v:fill/>
            </v:shape>
            <v:shape style="position:absolute;left:1428;top:-3;width:1899;height:191" coordorigin="1428,-3" coordsize="1899,191" path="m3283,1l3283,184,3327,184,3327,1,3283,1xe" filled="t" fillcolor="#000000" stroked="f">
              <v:path arrowok="t"/>
              <v:fill/>
            </v:shape>
            <v:shape style="position:absolute;left:1428;top:-3;width:1899;height:191" coordorigin="1428,-3" coordsize="1899,191" path="m3266,174l3266,92,3260,68,3245,55,3224,48,3204,47,3183,49,3164,55,3147,70,3141,91,3140,92,3181,92,3183,81,3191,75,3212,75,3224,79,3224,98,3220,100,3213,102,3192,105,3170,109,3150,117,3138,132,3135,148,3141,170,3157,184,3180,188,3187,161,3179,157,3179,136,3187,131,3197,129,3206,127,3217,126,3224,122,3220,148,3207,160,3197,161,3201,185,3219,176,3224,172,3225,176,3225,180,3227,184,3271,184,3266,174xe" filled="t" fillcolor="#000000" stroked="f">
              <v:path arrowok="t"/>
              <v:fill/>
            </v:shape>
            <v:shape style="position:absolute;left:1428;top:-3;width:1899;height:191" coordorigin="1428,-3" coordsize="1899,191" path="m2385,141l2394,160,2409,175,2429,185,2451,188,2475,185,2474,140,2458,154,2451,155,2432,145,2425,124,2425,118,2429,96,2444,81,2451,47,2428,51,2408,61,2394,76,2384,96,2381,118,2385,141xe" filled="t" fillcolor="#000000" stroked="f">
              <v:path arrowok="t"/>
              <v:fill/>
            </v:shape>
            <v:shape style="position:absolute;left:1428;top:-3;width:1899;height:191" coordorigin="1428,-3" coordsize="1899,191" path="m1889,141l1899,160,1914,175,1933,185,1956,188,1979,185,1978,140,1963,154,1956,155,1937,145,1930,124,1930,118,1934,96,1949,81,1956,47,1933,51,1913,61,1898,76,1889,96,1886,118,1889,141xe" filled="t" fillcolor="#000000" stroked="f">
              <v:path arrowok="t"/>
              <v:fill/>
            </v:shape>
            <v:shape style="position:absolute;left:1428;top:-3;width:1899;height:191" coordorigin="1428,-3" coordsize="1899,191" path="m1533,46l1533,80,1522,86,1515,123,1539,121,1558,112,1572,98,1580,76,1581,60,1576,35,1564,17,1546,6,1525,2,1515,1,1475,39,1522,39,1533,46xe" filled="t" fillcolor="#000000" stroked="f">
              <v:path arrowok="t"/>
              <v:fill/>
            </v:shape>
            <v:shape style="position:absolute;left:1428;top:-3;width:1899;height:191" coordorigin="1428,-3" coordsize="1899,191" path="m1522,86l1475,86,1475,39,1515,1,1428,1,1428,184,1475,184,1475,123,1515,123,1522,86xe" filled="t" fillcolor="#000000" stroked="f">
              <v:path arrowok="t"/>
              <v:fill/>
            </v:shape>
            <v:shape style="position:absolute;left:1428;top:-3;width:1899;height:191" coordorigin="1428,-3" coordsize="1899,191" path="m1639,77l1669,77,1688,55,1666,48,1654,47,1639,77xe" filled="t" fillcolor="#000000" stroked="f">
              <v:path arrowok="t"/>
              <v:fill/>
            </v:shape>
            <v:shape style="position:absolute;left:1428;top:-3;width:1899;height:191" coordorigin="1428,-3" coordsize="1899,191" path="m1712,164l1721,144,1681,144,1676,154,1666,159,1656,159,1635,151,1626,131,1626,128,1724,128,1722,105,1716,84,1704,67,1688,55,1669,77,1679,89,1680,104,1626,104,1629,88,1639,77,1654,47,1632,51,1612,60,1596,75,1586,94,1582,117,1582,117,1586,141,1595,161,1610,175,1630,185,1653,188,1655,188,1677,186,1697,177,1712,164xe" filled="t" fillcolor="#000000" stroked="f">
              <v:path arrowok="t"/>
              <v:fill/>
            </v:shape>
            <v:shape style="position:absolute;left:1428;top:-3;width:1899;height:191" coordorigin="1428,-3" coordsize="1899,191" path="m1777,51l1734,51,1734,184,1778,184,1778,118,1784,98,1803,87,1811,87,1817,87,1822,88,1827,89,1827,50,1820,49,1817,49,1796,53,1781,67,1777,74,1777,74,1777,51xe" filled="t" fillcolor="#000000" stroked="f">
              <v:path arrowok="t"/>
              <v:fill/>
            </v:shape>
            <v:shape style="position:absolute;left:1428;top:-3;width:1899;height:191" coordorigin="1428,-3" coordsize="1899,191" path="m1831,51l1831,184,1874,184,1874,51,1831,51xe" filled="t" fillcolor="#000000" stroked="f">
              <v:path arrowok="t"/>
              <v:fill/>
            </v:shape>
            <v:shape style="position:absolute;left:1428;top:-3;width:1899;height:191" coordorigin="1428,-3" coordsize="1899,191" path="m1831,1l1831,34,1874,34,1874,1,1831,1xe" filled="t" fillcolor="#000000" stroked="f">
              <v:path arrowok="t"/>
              <v:fill/>
            </v:shape>
            <v:shape style="position:absolute;left:1428;top:-3;width:1899;height:191" coordorigin="1428,-3" coordsize="1899,191" path="m2109,52l2088,47,2086,47,2063,52,2073,116,2078,94,2094,81,2100,81,2119,90,2126,111,2126,118,2122,140,2107,154,2100,155,2081,145,2074,124,2072,186,2089,188,2110,184,2125,170,2127,169,2127,184,2168,184,2168,1,2125,1,2125,65,2124,65,2109,52xe" filled="t" fillcolor="#000000" stroked="f">
              <v:path arrowok="t"/>
              <v:fill/>
            </v:shape>
            <v:shape style="position:absolute;left:1428;top:-3;width:1899;height:191" coordorigin="1428,-3" coordsize="1899,191" path="m2074,124l2073,116,2063,52,2046,65,2035,83,2030,106,2030,115,2032,138,2040,159,2053,175,2072,186,2074,124xe" filled="t" fillcolor="#000000" stroked="f">
              <v:path arrowok="t"/>
              <v:fill/>
            </v:shape>
            <v:shape style="position:absolute;left:1428;top:-3;width:1899;height:191" coordorigin="1428,-3" coordsize="1899,191" path="m1955,-2l1930,37,1961,37,2001,-2,1955,-2xe" filled="t" fillcolor="#000000" stroked="f">
              <v:path arrowok="t"/>
              <v:fill/>
            </v:shape>
            <v:shape style="position:absolute;left:1428;top:-3;width:1899;height:191" coordorigin="1428,-3" coordsize="1899,191" path="m1949,81l1956,81,1975,90,1982,111,1983,118,1978,140,1979,185,1999,175,2014,160,2023,140,2026,118,2023,95,2013,76,1998,60,1979,51,1956,47,1949,81xe" filled="t" fillcolor="#000000" stroked="f">
              <v:path arrowok="t"/>
              <v:fill/>
            </v:shape>
            <v:shape style="position:absolute;left:1853;top:-4;width:0;height:188" coordorigin="1853,-4" coordsize="0,188" path="m1853,-4l1853,184e" filled="f" stroked="t" strokeweight="2.281pt" strokecolor="#000000">
              <v:path arrowok="t"/>
            </v:shape>
            <v:shape style="position:absolute;left:2208;top:-4;width:0;height:188" coordorigin="2208,-4" coordsize="0,188" path="m2208,-4l2208,184e" filled="f" stroked="t" strokeweight="2.281pt" strokecolor="#000000">
              <v:path arrowok="t"/>
            </v:shape>
            <v:shape style="position:absolute;left:2900;top:-4;width:0;height:188" coordorigin="2900,-4" coordsize="0,188" path="m2900,-4l2900,184e" filled="f" stroked="t" strokeweight="2.281pt" strokecolor="#000000">
              <v:path arrowok="t"/>
            </v:shape>
            <v:shape style="position:absolute;left:3102;top:-4;width:0;height:188" coordorigin="3102,-4" coordsize="0,188" path="m3102,-4l3102,184e" filled="f" stroked="t" strokeweight="2.281pt" strokecolor="#000000">
              <v:path arrowok="t"/>
            </v:shape>
            <v:shape style="position:absolute;left:3305;top:1;width:0;height:183" coordorigin="3305,1" coordsize="0,183" path="m3305,1l3305,184e" filled="f" stroked="t" strokeweight="2.2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96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96"/>
          <w:sz w:val="20"/>
          <w:szCs w:val="20"/>
        </w:rPr>
        <w:t>ie</w:t>
      </w:r>
      <w:r>
        <w:rPr>
          <w:rFonts w:cs="Arial" w:hAnsi="Arial" w:eastAsia="Arial" w:ascii="Arial"/>
          <w:spacing w:val="-6"/>
          <w:w w:val="96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96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96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Septiemb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123</w:t>
      </w:r>
      <w:r>
        <w:rPr>
          <w:rFonts w:cs="Arial" w:hAnsi="Arial" w:eastAsia="Arial" w:ascii="Arial"/>
          <w:spacing w:val="0"/>
          <w:w w:val="100"/>
          <w:sz w:val="44"/>
          <w:szCs w:val="44"/>
        </w:rPr>
      </w:r>
    </w:p>
    <w:sectPr>
      <w:type w:val="continuous"/>
      <w:pgSz w:w="11500" w:h="15980"/>
      <w:pgMar w:top="1500" w:bottom="280" w:left="1300" w:right="920"/>
      <w:cols w:num="2" w:equalWidth="off">
        <w:col w:w="7601" w:space="835"/>
        <w:col w:w="844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